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B2" w:rsidRPr="000012B2" w:rsidRDefault="000012B2" w:rsidP="000012B2">
      <w:pPr>
        <w:kinsoku w:val="0"/>
        <w:overflowPunct w:val="0"/>
        <w:autoSpaceDE w:val="0"/>
        <w:autoSpaceDN w:val="0"/>
        <w:adjustRightInd w:val="0"/>
        <w:ind w:left="77"/>
        <w:jc w:val="center"/>
        <w:outlineLvl w:val="1"/>
        <w:rPr>
          <w:rFonts w:ascii="Arial" w:hAnsi="Arial" w:cs="Arial"/>
          <w:kern w:val="0"/>
          <w:sz w:val="22"/>
        </w:rPr>
      </w:pPr>
      <w:r w:rsidRPr="000012B2">
        <w:rPr>
          <w:rFonts w:ascii="Arial" w:hAnsi="Arial" w:cs="Arial"/>
          <w:b/>
          <w:bCs/>
          <w:kern w:val="0"/>
          <w:sz w:val="22"/>
        </w:rPr>
        <w:t>W</w:t>
      </w:r>
      <w:r w:rsidRPr="000012B2">
        <w:rPr>
          <w:rFonts w:ascii="Arial" w:hAnsi="Arial" w:cs="Arial"/>
          <w:b/>
          <w:bCs/>
          <w:spacing w:val="1"/>
          <w:kern w:val="0"/>
          <w:sz w:val="22"/>
        </w:rPr>
        <w:t>H</w:t>
      </w:r>
      <w:r w:rsidRPr="000012B2">
        <w:rPr>
          <w:rFonts w:ascii="Arial" w:hAnsi="Arial" w:cs="Arial"/>
          <w:b/>
          <w:bCs/>
          <w:spacing w:val="-6"/>
          <w:kern w:val="0"/>
          <w:sz w:val="22"/>
        </w:rPr>
        <w:t>A</w:t>
      </w:r>
      <w:r w:rsidRPr="000012B2">
        <w:rPr>
          <w:rFonts w:ascii="Arial" w:hAnsi="Arial" w:cs="Arial"/>
          <w:b/>
          <w:bCs/>
          <w:kern w:val="0"/>
          <w:sz w:val="22"/>
        </w:rPr>
        <w:t xml:space="preserve">T </w:t>
      </w:r>
      <w:r w:rsidRPr="000012B2">
        <w:rPr>
          <w:rFonts w:ascii="Arial" w:hAnsi="Arial" w:cs="Arial"/>
          <w:b/>
          <w:bCs/>
          <w:spacing w:val="-3"/>
          <w:kern w:val="0"/>
          <w:sz w:val="22"/>
        </w:rPr>
        <w:t>T</w:t>
      </w:r>
      <w:r w:rsidRPr="000012B2">
        <w:rPr>
          <w:rFonts w:ascii="Arial" w:hAnsi="Arial" w:cs="Arial"/>
          <w:b/>
          <w:bCs/>
          <w:kern w:val="0"/>
          <w:sz w:val="22"/>
        </w:rPr>
        <w:t>O</w:t>
      </w:r>
      <w:r w:rsidRPr="000012B2">
        <w:rPr>
          <w:rFonts w:ascii="Arial" w:hAnsi="Arial" w:cs="Arial"/>
          <w:b/>
          <w:bCs/>
          <w:spacing w:val="2"/>
          <w:kern w:val="0"/>
          <w:sz w:val="22"/>
        </w:rPr>
        <w:t xml:space="preserve"> </w:t>
      </w:r>
      <w:r w:rsidRPr="000012B2">
        <w:rPr>
          <w:rFonts w:ascii="Arial" w:hAnsi="Arial" w:cs="Arial"/>
          <w:b/>
          <w:bCs/>
          <w:spacing w:val="-2"/>
          <w:kern w:val="0"/>
          <w:sz w:val="22"/>
        </w:rPr>
        <w:t>D</w:t>
      </w:r>
      <w:r w:rsidRPr="000012B2">
        <w:rPr>
          <w:rFonts w:ascii="Arial" w:hAnsi="Arial" w:cs="Arial"/>
          <w:b/>
          <w:bCs/>
          <w:kern w:val="0"/>
          <w:sz w:val="22"/>
        </w:rPr>
        <w:t>O</w:t>
      </w:r>
      <w:r w:rsidRPr="000012B2">
        <w:rPr>
          <w:rFonts w:ascii="Arial" w:hAnsi="Arial" w:cs="Arial"/>
          <w:b/>
          <w:bCs/>
          <w:spacing w:val="2"/>
          <w:kern w:val="0"/>
          <w:sz w:val="22"/>
        </w:rPr>
        <w:t xml:space="preserve"> </w:t>
      </w:r>
      <w:r w:rsidRPr="000012B2">
        <w:rPr>
          <w:rFonts w:ascii="Arial" w:hAnsi="Arial" w:cs="Arial"/>
          <w:b/>
          <w:bCs/>
          <w:spacing w:val="-1"/>
          <w:kern w:val="0"/>
          <w:sz w:val="22"/>
        </w:rPr>
        <w:t>F</w:t>
      </w:r>
      <w:r w:rsidRPr="000012B2">
        <w:rPr>
          <w:rFonts w:ascii="Arial" w:hAnsi="Arial" w:cs="Arial"/>
          <w:b/>
          <w:bCs/>
          <w:spacing w:val="1"/>
          <w:kern w:val="0"/>
          <w:sz w:val="22"/>
        </w:rPr>
        <w:t>O</w:t>
      </w:r>
      <w:r w:rsidRPr="000012B2">
        <w:rPr>
          <w:rFonts w:ascii="Arial" w:hAnsi="Arial" w:cs="Arial"/>
          <w:b/>
          <w:bCs/>
          <w:kern w:val="0"/>
          <w:sz w:val="22"/>
        </w:rPr>
        <w:t>R</w:t>
      </w:r>
      <w:r w:rsidRPr="000012B2">
        <w:rPr>
          <w:rFonts w:ascii="Arial" w:hAnsi="Arial" w:cs="Arial"/>
          <w:b/>
          <w:bCs/>
          <w:spacing w:val="-3"/>
          <w:kern w:val="0"/>
          <w:sz w:val="22"/>
        </w:rPr>
        <w:t xml:space="preserve"> </w:t>
      </w:r>
      <w:r w:rsidRPr="000012B2">
        <w:rPr>
          <w:rFonts w:ascii="Arial" w:hAnsi="Arial" w:cs="Arial"/>
          <w:b/>
          <w:bCs/>
          <w:spacing w:val="-1"/>
          <w:kern w:val="0"/>
          <w:sz w:val="22"/>
        </w:rPr>
        <w:t>Y</w:t>
      </w:r>
      <w:r w:rsidRPr="000012B2">
        <w:rPr>
          <w:rFonts w:ascii="Arial" w:hAnsi="Arial" w:cs="Arial"/>
          <w:b/>
          <w:bCs/>
          <w:spacing w:val="-2"/>
          <w:kern w:val="0"/>
          <w:sz w:val="22"/>
        </w:rPr>
        <w:t>OU</w:t>
      </w:r>
      <w:r w:rsidRPr="000012B2">
        <w:rPr>
          <w:rFonts w:ascii="Arial" w:hAnsi="Arial" w:cs="Arial"/>
          <w:b/>
          <w:bCs/>
          <w:kern w:val="0"/>
          <w:sz w:val="22"/>
        </w:rPr>
        <w:t>R</w:t>
      </w:r>
      <w:r w:rsidRPr="000012B2">
        <w:rPr>
          <w:rFonts w:ascii="Arial" w:hAnsi="Arial" w:cs="Arial"/>
          <w:b/>
          <w:bCs/>
          <w:spacing w:val="2"/>
          <w:kern w:val="0"/>
          <w:sz w:val="22"/>
        </w:rPr>
        <w:t xml:space="preserve"> </w:t>
      </w:r>
      <w:r w:rsidRPr="000012B2">
        <w:rPr>
          <w:rFonts w:ascii="Arial" w:hAnsi="Arial" w:cs="Arial"/>
          <w:b/>
          <w:bCs/>
          <w:spacing w:val="-6"/>
          <w:kern w:val="0"/>
          <w:sz w:val="22"/>
        </w:rPr>
        <w:t>A</w:t>
      </w:r>
      <w:r w:rsidRPr="000012B2">
        <w:rPr>
          <w:rFonts w:ascii="Arial" w:hAnsi="Arial" w:cs="Arial"/>
          <w:b/>
          <w:bCs/>
          <w:spacing w:val="-1"/>
          <w:kern w:val="0"/>
          <w:sz w:val="22"/>
        </w:rPr>
        <w:t>PPL</w:t>
      </w:r>
      <w:r w:rsidRPr="000012B2">
        <w:rPr>
          <w:rFonts w:ascii="Arial" w:hAnsi="Arial" w:cs="Arial"/>
          <w:b/>
          <w:bCs/>
          <w:spacing w:val="1"/>
          <w:kern w:val="0"/>
          <w:sz w:val="22"/>
        </w:rPr>
        <w:t>I</w:t>
      </w:r>
      <w:r w:rsidRPr="000012B2">
        <w:rPr>
          <w:rFonts w:ascii="Arial" w:hAnsi="Arial" w:cs="Arial"/>
          <w:b/>
          <w:bCs/>
          <w:spacing w:val="3"/>
          <w:kern w:val="0"/>
          <w:sz w:val="22"/>
        </w:rPr>
        <w:t>C</w:t>
      </w:r>
      <w:r w:rsidRPr="000012B2">
        <w:rPr>
          <w:rFonts w:ascii="Arial" w:hAnsi="Arial" w:cs="Arial"/>
          <w:b/>
          <w:bCs/>
          <w:spacing w:val="-6"/>
          <w:kern w:val="0"/>
          <w:sz w:val="22"/>
        </w:rPr>
        <w:t>A</w:t>
      </w:r>
      <w:r w:rsidRPr="000012B2">
        <w:rPr>
          <w:rFonts w:ascii="Arial" w:hAnsi="Arial" w:cs="Arial"/>
          <w:b/>
          <w:bCs/>
          <w:spacing w:val="-1"/>
          <w:kern w:val="0"/>
          <w:sz w:val="22"/>
        </w:rPr>
        <w:t>T</w:t>
      </w:r>
      <w:r w:rsidRPr="000012B2">
        <w:rPr>
          <w:rFonts w:ascii="Arial" w:hAnsi="Arial" w:cs="Arial"/>
          <w:b/>
          <w:bCs/>
          <w:spacing w:val="1"/>
          <w:kern w:val="0"/>
          <w:sz w:val="22"/>
        </w:rPr>
        <w:t>ION</w:t>
      </w:r>
    </w:p>
    <w:p w:rsidR="000012B2" w:rsidRPr="000012B2" w:rsidRDefault="000012B2" w:rsidP="000012B2">
      <w:pPr>
        <w:kinsoku w:val="0"/>
        <w:overflowPunct w:val="0"/>
        <w:autoSpaceDE w:val="0"/>
        <w:autoSpaceDN w:val="0"/>
        <w:adjustRightInd w:val="0"/>
        <w:spacing w:before="1"/>
        <w:ind w:left="77"/>
        <w:jc w:val="center"/>
        <w:outlineLvl w:val="2"/>
        <w:rPr>
          <w:rFonts w:ascii="Arial" w:hAnsi="Arial" w:cs="Arial"/>
          <w:kern w:val="0"/>
          <w:sz w:val="22"/>
        </w:rPr>
      </w:pPr>
      <w:r w:rsidRPr="000012B2">
        <w:rPr>
          <w:rFonts w:ascii="Arial" w:hAnsi="Arial" w:cs="Arial"/>
          <w:spacing w:val="-2"/>
          <w:kern w:val="0"/>
          <w:sz w:val="22"/>
        </w:rPr>
        <w:t>CH</w:t>
      </w:r>
      <w:r w:rsidRPr="000012B2">
        <w:rPr>
          <w:rFonts w:ascii="Arial" w:hAnsi="Arial" w:cs="Arial"/>
          <w:spacing w:val="-1"/>
          <w:kern w:val="0"/>
          <w:sz w:val="22"/>
        </w:rPr>
        <w:t>E</w:t>
      </w:r>
      <w:r w:rsidRPr="000012B2">
        <w:rPr>
          <w:rFonts w:ascii="Arial" w:hAnsi="Arial" w:cs="Arial"/>
          <w:spacing w:val="-2"/>
          <w:kern w:val="0"/>
          <w:sz w:val="22"/>
        </w:rPr>
        <w:t>C</w:t>
      </w:r>
      <w:r w:rsidRPr="000012B2">
        <w:rPr>
          <w:rFonts w:ascii="Arial" w:hAnsi="Arial" w:cs="Arial"/>
          <w:spacing w:val="-1"/>
          <w:kern w:val="0"/>
          <w:sz w:val="22"/>
        </w:rPr>
        <w:t>KL</w:t>
      </w:r>
      <w:r w:rsidRPr="000012B2">
        <w:rPr>
          <w:rFonts w:ascii="Arial" w:hAnsi="Arial" w:cs="Arial"/>
          <w:spacing w:val="1"/>
          <w:kern w:val="0"/>
          <w:sz w:val="22"/>
        </w:rPr>
        <w:t>I</w:t>
      </w:r>
      <w:r w:rsidRPr="000012B2">
        <w:rPr>
          <w:rFonts w:ascii="Arial" w:hAnsi="Arial" w:cs="Arial"/>
          <w:spacing w:val="-1"/>
          <w:kern w:val="0"/>
          <w:sz w:val="22"/>
        </w:rPr>
        <w:t>S</w:t>
      </w:r>
      <w:r w:rsidRPr="000012B2">
        <w:rPr>
          <w:rFonts w:ascii="Arial" w:hAnsi="Arial" w:cs="Arial"/>
          <w:kern w:val="0"/>
          <w:sz w:val="22"/>
        </w:rPr>
        <w:t>T</w:t>
      </w:r>
    </w:p>
    <w:p w:rsidR="000012B2" w:rsidRPr="000012B2" w:rsidRDefault="000012B2" w:rsidP="000012B2">
      <w:pPr>
        <w:kinsoku w:val="0"/>
        <w:overflowPunct w:val="0"/>
        <w:autoSpaceDE w:val="0"/>
        <w:autoSpaceDN w:val="0"/>
        <w:adjustRightInd w:val="0"/>
        <w:spacing w:before="12" w:line="240" w:lineRule="exact"/>
        <w:jc w:val="left"/>
        <w:rPr>
          <w:rFonts w:ascii="Times New Roman" w:hAnsi="Times New Roman" w:cs="Times New Roman"/>
          <w:kern w:val="0"/>
          <w:sz w:val="24"/>
          <w:szCs w:val="24"/>
        </w:rPr>
      </w:pPr>
    </w:p>
    <w:p w:rsidR="000012B2" w:rsidRPr="000012B2" w:rsidRDefault="000012B2" w:rsidP="000012B2">
      <w:pPr>
        <w:tabs>
          <w:tab w:val="left" w:pos="7153"/>
        </w:tabs>
        <w:kinsoku w:val="0"/>
        <w:overflowPunct w:val="0"/>
        <w:autoSpaceDE w:val="0"/>
        <w:autoSpaceDN w:val="0"/>
        <w:adjustRightInd w:val="0"/>
        <w:spacing w:line="222" w:lineRule="auto"/>
        <w:ind w:left="152" w:right="126"/>
        <w:jc w:val="left"/>
        <w:rPr>
          <w:rFonts w:ascii="Times New Roman" w:hAnsi="Times New Roman" w:cs="Times New Roman"/>
          <w:kern w:val="0"/>
          <w:szCs w:val="21"/>
        </w:rPr>
      </w:pPr>
      <w:r w:rsidRPr="000012B2">
        <w:rPr>
          <w:rFonts w:ascii="Times New Roman" w:hAnsi="Times New Roman" w:cs="Times New Roman"/>
          <w:spacing w:val="-4"/>
          <w:kern w:val="0"/>
          <w:szCs w:val="21"/>
        </w:rPr>
        <w:t>I</w:t>
      </w:r>
      <w:r w:rsidRPr="000012B2">
        <w:rPr>
          <w:rFonts w:ascii="Times New Roman" w:hAnsi="Times New Roman" w:cs="Times New Roman"/>
          <w:kern w:val="0"/>
          <w:szCs w:val="21"/>
        </w:rPr>
        <w:t>f</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3"/>
          <w:kern w:val="0"/>
          <w:szCs w:val="21"/>
        </w:rPr>
        <w:t>y</w:t>
      </w:r>
      <w:r w:rsidRPr="000012B2">
        <w:rPr>
          <w:rFonts w:ascii="Times New Roman" w:hAnsi="Times New Roman" w:cs="Times New Roman"/>
          <w:kern w:val="0"/>
          <w:szCs w:val="21"/>
        </w:rPr>
        <w:t xml:space="preserve">ou </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ee</w:t>
      </w:r>
      <w:r w:rsidRPr="000012B2">
        <w:rPr>
          <w:rFonts w:ascii="Times New Roman" w:hAnsi="Times New Roman" w:cs="Times New Roman"/>
          <w:kern w:val="0"/>
          <w:szCs w:val="21"/>
        </w:rPr>
        <w:t>t</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 xml:space="preserve">he </w:t>
      </w:r>
      <w:r w:rsidRPr="000012B2">
        <w:rPr>
          <w:rFonts w:ascii="Times New Roman" w:hAnsi="Times New Roman" w:cs="Times New Roman"/>
          <w:spacing w:val="-1"/>
          <w:kern w:val="0"/>
          <w:szCs w:val="21"/>
        </w:rPr>
        <w:t>cr</w:t>
      </w:r>
      <w:r w:rsidRPr="000012B2">
        <w:rPr>
          <w:rFonts w:ascii="Times New Roman" w:hAnsi="Times New Roman" w:cs="Times New Roman"/>
          <w:spacing w:val="-2"/>
          <w:kern w:val="0"/>
          <w:szCs w:val="21"/>
        </w:rPr>
        <w:t>it</w:t>
      </w:r>
      <w:r w:rsidRPr="000012B2">
        <w:rPr>
          <w:rFonts w:ascii="Times New Roman" w:hAnsi="Times New Roman" w:cs="Times New Roman"/>
          <w:spacing w:val="-1"/>
          <w:kern w:val="0"/>
          <w:szCs w:val="21"/>
        </w:rPr>
        <w:t>er</w:t>
      </w:r>
      <w:r w:rsidRPr="000012B2">
        <w:rPr>
          <w:rFonts w:ascii="Times New Roman" w:hAnsi="Times New Roman" w:cs="Times New Roman"/>
          <w:spacing w:val="-2"/>
          <w:kern w:val="0"/>
          <w:szCs w:val="21"/>
        </w:rPr>
        <w:t>i</w:t>
      </w:r>
      <w:r w:rsidRPr="000012B2">
        <w:rPr>
          <w:rFonts w:ascii="Times New Roman" w:hAnsi="Times New Roman" w:cs="Times New Roman"/>
          <w:kern w:val="0"/>
          <w:szCs w:val="21"/>
        </w:rPr>
        <w:t>a of</w:t>
      </w:r>
      <w:r w:rsidRPr="000012B2">
        <w:rPr>
          <w:rFonts w:ascii="Times New Roman" w:hAnsi="Times New Roman" w:cs="Times New Roman"/>
          <w:spacing w:val="-1"/>
          <w:kern w:val="0"/>
          <w:szCs w:val="21"/>
        </w:rPr>
        <w:t xml:space="preserve"> e</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i</w:t>
      </w:r>
      <w:r w:rsidRPr="000012B2">
        <w:rPr>
          <w:rFonts w:ascii="Times New Roman" w:hAnsi="Times New Roman" w:cs="Times New Roman"/>
          <w:kern w:val="0"/>
          <w:szCs w:val="21"/>
        </w:rPr>
        <w:t>g</w:t>
      </w:r>
      <w:r w:rsidRPr="000012B2">
        <w:rPr>
          <w:rFonts w:ascii="Times New Roman" w:hAnsi="Times New Roman" w:cs="Times New Roman"/>
          <w:spacing w:val="-2"/>
          <w:kern w:val="0"/>
          <w:szCs w:val="21"/>
        </w:rPr>
        <w:t>i</w:t>
      </w:r>
      <w:r w:rsidRPr="000012B2">
        <w:rPr>
          <w:rFonts w:ascii="Times New Roman" w:hAnsi="Times New Roman" w:cs="Times New Roman"/>
          <w:kern w:val="0"/>
          <w:szCs w:val="21"/>
        </w:rPr>
        <w:t>b</w:t>
      </w:r>
      <w:r w:rsidRPr="000012B2">
        <w:rPr>
          <w:rFonts w:ascii="Times New Roman" w:hAnsi="Times New Roman" w:cs="Times New Roman"/>
          <w:spacing w:val="-2"/>
          <w:kern w:val="0"/>
          <w:szCs w:val="21"/>
        </w:rPr>
        <w:t>ili</w:t>
      </w:r>
      <w:r w:rsidRPr="000012B2">
        <w:rPr>
          <w:rFonts w:ascii="Times New Roman" w:hAnsi="Times New Roman" w:cs="Times New Roman"/>
          <w:spacing w:val="1"/>
          <w:kern w:val="0"/>
          <w:szCs w:val="21"/>
        </w:rPr>
        <w:t>t</w:t>
      </w:r>
      <w:r w:rsidRPr="000012B2">
        <w:rPr>
          <w:rFonts w:ascii="Times New Roman" w:hAnsi="Times New Roman" w:cs="Times New Roman"/>
          <w:kern w:val="0"/>
          <w:szCs w:val="21"/>
        </w:rPr>
        <w:t>y</w:t>
      </w:r>
      <w:r w:rsidRPr="000012B2">
        <w:rPr>
          <w:rFonts w:ascii="Times New Roman" w:hAnsi="Times New Roman" w:cs="Times New Roman"/>
          <w:spacing w:val="-3"/>
          <w:kern w:val="0"/>
          <w:szCs w:val="21"/>
        </w:rPr>
        <w:t xml:space="preserve"> </w:t>
      </w:r>
      <w:r w:rsidRPr="000012B2">
        <w:rPr>
          <w:rFonts w:ascii="Times New Roman" w:hAnsi="Times New Roman" w:cs="Times New Roman"/>
          <w:spacing w:val="-2"/>
          <w:kern w:val="0"/>
          <w:szCs w:val="21"/>
        </w:rPr>
        <w:t>li</w:t>
      </w:r>
      <w:r w:rsidRPr="000012B2">
        <w:rPr>
          <w:rFonts w:ascii="Times New Roman" w:hAnsi="Times New Roman" w:cs="Times New Roman"/>
          <w:spacing w:val="1"/>
          <w:kern w:val="0"/>
          <w:szCs w:val="21"/>
        </w:rPr>
        <w:t>s</w:t>
      </w:r>
      <w:r w:rsidRPr="000012B2">
        <w:rPr>
          <w:rFonts w:ascii="Times New Roman" w:hAnsi="Times New Roman" w:cs="Times New Roman"/>
          <w:spacing w:val="-2"/>
          <w:kern w:val="0"/>
          <w:szCs w:val="21"/>
        </w:rPr>
        <w:t>t</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 xml:space="preserve">d </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bo</w:t>
      </w:r>
      <w:r w:rsidRPr="000012B2">
        <w:rPr>
          <w:rFonts w:ascii="Times New Roman" w:hAnsi="Times New Roman" w:cs="Times New Roman"/>
          <w:spacing w:val="-3"/>
          <w:kern w:val="0"/>
          <w:szCs w:val="21"/>
        </w:rPr>
        <w:t>v</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w:t>
      </w:r>
      <w:r w:rsidRPr="000012B2">
        <w:rPr>
          <w:rFonts w:ascii="Times New Roman" w:hAnsi="Times New Roman" w:cs="Times New Roman"/>
          <w:spacing w:val="2"/>
          <w:kern w:val="0"/>
          <w:szCs w:val="21"/>
        </w:rPr>
        <w:t xml:space="preserve"> </w:t>
      </w:r>
      <w:r w:rsidRPr="000012B2">
        <w:rPr>
          <w:rFonts w:ascii="Times New Roman" w:hAnsi="Times New Roman" w:cs="Times New Roman"/>
          <w:spacing w:val="-5"/>
          <w:kern w:val="0"/>
          <w:szCs w:val="21"/>
        </w:rPr>
        <w:t>y</w:t>
      </w:r>
      <w:r w:rsidRPr="000012B2">
        <w:rPr>
          <w:rFonts w:ascii="Times New Roman" w:hAnsi="Times New Roman" w:cs="Times New Roman"/>
          <w:kern w:val="0"/>
          <w:szCs w:val="21"/>
        </w:rPr>
        <w:t xml:space="preserve">ou </w:t>
      </w:r>
      <w:r w:rsidRPr="000012B2">
        <w:rPr>
          <w:rFonts w:ascii="Times New Roman" w:hAnsi="Times New Roman" w:cs="Times New Roman"/>
          <w:spacing w:val="-1"/>
          <w:kern w:val="0"/>
          <w:szCs w:val="21"/>
        </w:rPr>
        <w:t>ca</w:t>
      </w:r>
      <w:r w:rsidRPr="000012B2">
        <w:rPr>
          <w:rFonts w:ascii="Times New Roman" w:hAnsi="Times New Roman" w:cs="Times New Roman"/>
          <w:kern w:val="0"/>
          <w:szCs w:val="21"/>
        </w:rPr>
        <w:t xml:space="preserve">n </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pp</w:t>
      </w:r>
      <w:r w:rsidRPr="000012B2">
        <w:rPr>
          <w:rFonts w:ascii="Times New Roman" w:hAnsi="Times New Roman" w:cs="Times New Roman"/>
          <w:spacing w:val="-2"/>
          <w:kern w:val="0"/>
          <w:szCs w:val="21"/>
        </w:rPr>
        <w:t>l</w:t>
      </w:r>
      <w:r w:rsidRPr="000012B2">
        <w:rPr>
          <w:rFonts w:ascii="Times New Roman" w:hAnsi="Times New Roman" w:cs="Times New Roman"/>
          <w:kern w:val="0"/>
          <w:szCs w:val="21"/>
        </w:rPr>
        <w:t>y</w:t>
      </w:r>
      <w:r w:rsidRPr="000012B2">
        <w:rPr>
          <w:rFonts w:ascii="Times New Roman" w:hAnsi="Times New Roman" w:cs="Times New Roman"/>
          <w:spacing w:val="-5"/>
          <w:kern w:val="0"/>
          <w:szCs w:val="21"/>
        </w:rPr>
        <w:t xml:space="preserve"> </w:t>
      </w:r>
      <w:r w:rsidRPr="000012B2">
        <w:rPr>
          <w:rFonts w:ascii="Times New Roman" w:hAnsi="Times New Roman" w:cs="Times New Roman"/>
          <w:spacing w:val="-1"/>
          <w:kern w:val="0"/>
          <w:szCs w:val="21"/>
        </w:rPr>
        <w:t>f</w:t>
      </w:r>
      <w:r w:rsidRPr="000012B2">
        <w:rPr>
          <w:rFonts w:ascii="Times New Roman" w:hAnsi="Times New Roman" w:cs="Times New Roman"/>
          <w:kern w:val="0"/>
          <w:szCs w:val="21"/>
        </w:rPr>
        <w:t>or</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he p</w:t>
      </w:r>
      <w:r w:rsidRPr="000012B2">
        <w:rPr>
          <w:rFonts w:ascii="Times New Roman" w:hAnsi="Times New Roman" w:cs="Times New Roman"/>
          <w:spacing w:val="-1"/>
          <w:kern w:val="0"/>
          <w:szCs w:val="21"/>
        </w:rPr>
        <w:t>r</w:t>
      </w:r>
      <w:r w:rsidRPr="000012B2">
        <w:rPr>
          <w:rFonts w:ascii="Times New Roman" w:hAnsi="Times New Roman" w:cs="Times New Roman"/>
          <w:kern w:val="0"/>
          <w:szCs w:val="21"/>
        </w:rPr>
        <w:t>og</w:t>
      </w:r>
      <w:r w:rsidRPr="000012B2">
        <w:rPr>
          <w:rFonts w:ascii="Times New Roman" w:hAnsi="Times New Roman" w:cs="Times New Roman"/>
          <w:spacing w:val="-1"/>
          <w:kern w:val="0"/>
          <w:szCs w:val="21"/>
        </w:rPr>
        <w:t>ra</w:t>
      </w:r>
      <w:r w:rsidRPr="000012B2">
        <w:rPr>
          <w:rFonts w:ascii="Times New Roman" w:hAnsi="Times New Roman" w:cs="Times New Roman"/>
          <w:spacing w:val="-4"/>
          <w:kern w:val="0"/>
          <w:szCs w:val="21"/>
        </w:rPr>
        <w:t>m</w:t>
      </w:r>
      <w:r w:rsidRPr="000012B2">
        <w:rPr>
          <w:rFonts w:ascii="Times New Roman" w:hAnsi="Times New Roman" w:cs="Times New Roman"/>
          <w:kern w:val="0"/>
          <w:szCs w:val="21"/>
        </w:rPr>
        <w:t xml:space="preserve">.  </w:t>
      </w:r>
      <w:r w:rsidRPr="000012B2">
        <w:rPr>
          <w:rFonts w:ascii="Times New Roman" w:hAnsi="Times New Roman" w:cs="Times New Roman"/>
          <w:spacing w:val="-4"/>
          <w:kern w:val="0"/>
          <w:szCs w:val="21"/>
        </w:rPr>
        <w:t>I</w:t>
      </w:r>
      <w:r w:rsidRPr="000012B2">
        <w:rPr>
          <w:rFonts w:ascii="Times New Roman" w:hAnsi="Times New Roman" w:cs="Times New Roman"/>
          <w:kern w:val="0"/>
          <w:szCs w:val="21"/>
        </w:rPr>
        <w:t>n</w:t>
      </w:r>
      <w:r w:rsidRPr="000012B2">
        <w:rPr>
          <w:rFonts w:ascii="Times New Roman" w:hAnsi="Times New Roman" w:cs="Times New Roman"/>
          <w:spacing w:val="2"/>
          <w:kern w:val="0"/>
          <w:szCs w:val="21"/>
        </w:rPr>
        <w:t xml:space="preserve"> </w:t>
      </w:r>
      <w:r w:rsidRPr="000012B2">
        <w:rPr>
          <w:rFonts w:ascii="Times New Roman" w:hAnsi="Times New Roman" w:cs="Times New Roman"/>
          <w:kern w:val="0"/>
          <w:szCs w:val="21"/>
        </w:rPr>
        <w:t>o</w:t>
      </w:r>
      <w:r w:rsidRPr="000012B2">
        <w:rPr>
          <w:rFonts w:ascii="Times New Roman" w:hAnsi="Times New Roman" w:cs="Times New Roman"/>
          <w:spacing w:val="-1"/>
          <w:kern w:val="0"/>
          <w:szCs w:val="21"/>
        </w:rPr>
        <w:t>r</w:t>
      </w:r>
      <w:r w:rsidRPr="000012B2">
        <w:rPr>
          <w:rFonts w:ascii="Times New Roman" w:hAnsi="Times New Roman" w:cs="Times New Roman"/>
          <w:kern w:val="0"/>
          <w:szCs w:val="21"/>
        </w:rPr>
        <w:t>d</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r</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 xml:space="preserve">o </w:t>
      </w:r>
      <w:r w:rsidRPr="000012B2">
        <w:rPr>
          <w:rFonts w:ascii="Times New Roman" w:hAnsi="Times New Roman" w:cs="Times New Roman"/>
          <w:spacing w:val="-1"/>
          <w:kern w:val="0"/>
          <w:szCs w:val="21"/>
        </w:rPr>
        <w:t>c</w:t>
      </w:r>
      <w:r w:rsidRPr="000012B2">
        <w:rPr>
          <w:rFonts w:ascii="Times New Roman" w:hAnsi="Times New Roman" w:cs="Times New Roman"/>
          <w:kern w:val="0"/>
          <w:szCs w:val="21"/>
        </w:rPr>
        <w:t>o</w:t>
      </w:r>
      <w:r w:rsidRPr="000012B2">
        <w:rPr>
          <w:rFonts w:ascii="Times New Roman" w:hAnsi="Times New Roman" w:cs="Times New Roman"/>
          <w:spacing w:val="-4"/>
          <w:kern w:val="0"/>
          <w:szCs w:val="21"/>
        </w:rPr>
        <w:t>m</w:t>
      </w:r>
      <w:r w:rsidRPr="000012B2">
        <w:rPr>
          <w:rFonts w:ascii="Times New Roman" w:hAnsi="Times New Roman" w:cs="Times New Roman"/>
          <w:kern w:val="0"/>
          <w:szCs w:val="21"/>
        </w:rPr>
        <w:t>p</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e</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e</w:t>
      </w:r>
      <w:r w:rsidRPr="000012B2">
        <w:rPr>
          <w:rFonts w:ascii="Times New Roman" w:hAnsi="Times New Roman" w:cs="Times New Roman"/>
          <w:spacing w:val="2"/>
          <w:kern w:val="0"/>
          <w:szCs w:val="21"/>
        </w:rPr>
        <w:t xml:space="preserve"> </w:t>
      </w:r>
      <w:r w:rsidRPr="000012B2">
        <w:rPr>
          <w:rFonts w:ascii="Times New Roman" w:hAnsi="Times New Roman" w:cs="Times New Roman"/>
          <w:spacing w:val="-5"/>
          <w:kern w:val="0"/>
          <w:szCs w:val="21"/>
        </w:rPr>
        <w:t>y</w:t>
      </w:r>
      <w:r w:rsidRPr="000012B2">
        <w:rPr>
          <w:rFonts w:ascii="Times New Roman" w:hAnsi="Times New Roman" w:cs="Times New Roman"/>
          <w:kern w:val="0"/>
          <w:szCs w:val="21"/>
        </w:rPr>
        <w:t xml:space="preserve">our </w:t>
      </w:r>
    </w:p>
    <w:p w:rsidR="000012B2" w:rsidRPr="000012B2" w:rsidRDefault="000012B2" w:rsidP="000012B2">
      <w:pPr>
        <w:tabs>
          <w:tab w:val="left" w:pos="7153"/>
        </w:tabs>
        <w:kinsoku w:val="0"/>
        <w:overflowPunct w:val="0"/>
        <w:autoSpaceDE w:val="0"/>
        <w:autoSpaceDN w:val="0"/>
        <w:adjustRightInd w:val="0"/>
        <w:spacing w:line="222" w:lineRule="auto"/>
        <w:ind w:left="152" w:right="126"/>
        <w:jc w:val="left"/>
        <w:rPr>
          <w:rFonts w:ascii="Times New Roman" w:hAnsi="Times New Roman" w:cs="Times New Roman"/>
          <w:kern w:val="0"/>
          <w:szCs w:val="21"/>
        </w:rPr>
      </w:pP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pp</w:t>
      </w:r>
      <w:r w:rsidRPr="000012B2">
        <w:rPr>
          <w:rFonts w:ascii="Times New Roman" w:hAnsi="Times New Roman" w:cs="Times New Roman"/>
          <w:spacing w:val="-2"/>
          <w:kern w:val="0"/>
          <w:szCs w:val="21"/>
        </w:rPr>
        <w:t>li</w:t>
      </w:r>
      <w:r w:rsidRPr="000012B2">
        <w:rPr>
          <w:rFonts w:ascii="Times New Roman" w:hAnsi="Times New Roman" w:cs="Times New Roman"/>
          <w:spacing w:val="-1"/>
          <w:kern w:val="0"/>
          <w:szCs w:val="21"/>
        </w:rPr>
        <w:t>ca</w:t>
      </w:r>
      <w:r w:rsidRPr="000012B2">
        <w:rPr>
          <w:rFonts w:ascii="Times New Roman" w:hAnsi="Times New Roman" w:cs="Times New Roman"/>
          <w:spacing w:val="-2"/>
          <w:kern w:val="0"/>
          <w:szCs w:val="21"/>
        </w:rPr>
        <w:t>ti</w:t>
      </w:r>
      <w:r w:rsidR="00C01AE5">
        <w:rPr>
          <w:rFonts w:ascii="Times New Roman" w:hAnsi="Times New Roman" w:cs="Times New Roman"/>
          <w:kern w:val="0"/>
          <w:szCs w:val="21"/>
        </w:rPr>
        <w:t>on,</w:t>
      </w:r>
      <w:r w:rsidRPr="000012B2">
        <w:rPr>
          <w:rFonts w:ascii="Times New Roman" w:hAnsi="Times New Roman" w:cs="Times New Roman"/>
          <w:spacing w:val="-1"/>
          <w:kern w:val="0"/>
          <w:szCs w:val="21"/>
          <w:u w:val="single"/>
        </w:rPr>
        <w:t xml:space="preserve"> </w:t>
      </w:r>
      <w:r w:rsidR="00C01AE5">
        <w:rPr>
          <w:rFonts w:ascii="Times New Roman" w:hAnsi="Times New Roman" w:cs="Times New Roman"/>
          <w:spacing w:val="-1"/>
          <w:kern w:val="0"/>
          <w:szCs w:val="21"/>
          <w:u w:val="single"/>
        </w:rPr>
        <w:t xml:space="preserve"> </w:t>
      </w:r>
      <w:r w:rsidRPr="000012B2">
        <w:rPr>
          <w:rFonts w:ascii="Times New Roman" w:hAnsi="Times New Roman" w:cs="Times New Roman"/>
          <w:spacing w:val="-1"/>
          <w:kern w:val="0"/>
          <w:szCs w:val="21"/>
          <w:u w:val="single"/>
        </w:rPr>
        <w:t>a</w:t>
      </w:r>
      <w:r w:rsidRPr="000012B2">
        <w:rPr>
          <w:rFonts w:ascii="Times New Roman" w:hAnsi="Times New Roman" w:cs="Times New Roman"/>
          <w:spacing w:val="-2"/>
          <w:kern w:val="0"/>
          <w:szCs w:val="21"/>
          <w:u w:val="single"/>
        </w:rPr>
        <w:t>l</w:t>
      </w:r>
      <w:r w:rsidRPr="000012B2">
        <w:rPr>
          <w:rFonts w:ascii="Times New Roman" w:hAnsi="Times New Roman" w:cs="Times New Roman"/>
          <w:kern w:val="0"/>
          <w:szCs w:val="21"/>
          <w:u w:val="single"/>
        </w:rPr>
        <w:t>l</w:t>
      </w:r>
      <w:r w:rsidRPr="000012B2">
        <w:rPr>
          <w:rFonts w:ascii="Times New Roman" w:hAnsi="Times New Roman" w:cs="Times New Roman"/>
          <w:spacing w:val="-1"/>
          <w:kern w:val="0"/>
          <w:szCs w:val="21"/>
          <w:u w:val="single"/>
        </w:rPr>
        <w:t xml:space="preserve"> </w:t>
      </w:r>
      <w:r w:rsidRPr="000012B2">
        <w:rPr>
          <w:rFonts w:ascii="Times New Roman" w:hAnsi="Times New Roman" w:cs="Times New Roman"/>
          <w:kern w:val="0"/>
          <w:szCs w:val="21"/>
          <w:u w:val="single"/>
        </w:rPr>
        <w:t>of</w:t>
      </w:r>
      <w:r w:rsidRPr="000012B2">
        <w:rPr>
          <w:rFonts w:ascii="Times New Roman" w:hAnsi="Times New Roman" w:cs="Times New Roman"/>
          <w:spacing w:val="-1"/>
          <w:kern w:val="0"/>
          <w:szCs w:val="21"/>
          <w:u w:val="single"/>
        </w:rPr>
        <w:t xml:space="preserve"> </w:t>
      </w:r>
      <w:r w:rsidRPr="000012B2">
        <w:rPr>
          <w:rFonts w:ascii="Times New Roman" w:hAnsi="Times New Roman" w:cs="Times New Roman"/>
          <w:spacing w:val="-2"/>
          <w:kern w:val="0"/>
          <w:szCs w:val="21"/>
          <w:u w:val="single"/>
        </w:rPr>
        <w:t>t</w:t>
      </w:r>
      <w:r w:rsidRPr="000012B2">
        <w:rPr>
          <w:rFonts w:ascii="Times New Roman" w:hAnsi="Times New Roman" w:cs="Times New Roman"/>
          <w:kern w:val="0"/>
          <w:szCs w:val="21"/>
          <w:u w:val="single"/>
        </w:rPr>
        <w:t xml:space="preserve">he </w:t>
      </w:r>
      <w:r w:rsidRPr="000012B2">
        <w:rPr>
          <w:rFonts w:ascii="Times New Roman" w:hAnsi="Times New Roman" w:cs="Times New Roman"/>
          <w:spacing w:val="-1"/>
          <w:kern w:val="0"/>
          <w:szCs w:val="21"/>
          <w:u w:val="single"/>
        </w:rPr>
        <w:t>f</w:t>
      </w:r>
      <w:r w:rsidRPr="000012B2">
        <w:rPr>
          <w:rFonts w:ascii="Times New Roman" w:hAnsi="Times New Roman" w:cs="Times New Roman"/>
          <w:kern w:val="0"/>
          <w:szCs w:val="21"/>
          <w:u w:val="single"/>
        </w:rPr>
        <w:t>o</w:t>
      </w:r>
      <w:r w:rsidRPr="000012B2">
        <w:rPr>
          <w:rFonts w:ascii="Times New Roman" w:hAnsi="Times New Roman" w:cs="Times New Roman"/>
          <w:spacing w:val="-2"/>
          <w:kern w:val="0"/>
          <w:szCs w:val="21"/>
          <w:u w:val="single"/>
        </w:rPr>
        <w:t>ll</w:t>
      </w:r>
      <w:r w:rsidRPr="000012B2">
        <w:rPr>
          <w:rFonts w:ascii="Times New Roman" w:hAnsi="Times New Roman" w:cs="Times New Roman"/>
          <w:kern w:val="0"/>
          <w:szCs w:val="21"/>
          <w:u w:val="single"/>
        </w:rPr>
        <w:t>o</w:t>
      </w:r>
      <w:r w:rsidRPr="000012B2">
        <w:rPr>
          <w:rFonts w:ascii="Times New Roman" w:hAnsi="Times New Roman" w:cs="Times New Roman"/>
          <w:spacing w:val="-2"/>
          <w:kern w:val="0"/>
          <w:szCs w:val="21"/>
          <w:u w:val="single"/>
        </w:rPr>
        <w:t>wi</w:t>
      </w:r>
      <w:r w:rsidRPr="000012B2">
        <w:rPr>
          <w:rFonts w:ascii="Times New Roman" w:hAnsi="Times New Roman" w:cs="Times New Roman"/>
          <w:kern w:val="0"/>
          <w:szCs w:val="21"/>
          <w:u w:val="single"/>
        </w:rPr>
        <w:t>ng do</w:t>
      </w:r>
      <w:r w:rsidRPr="000012B2">
        <w:rPr>
          <w:rFonts w:ascii="Times New Roman" w:hAnsi="Times New Roman" w:cs="Times New Roman"/>
          <w:spacing w:val="-3"/>
          <w:kern w:val="0"/>
          <w:szCs w:val="21"/>
          <w:u w:val="single"/>
        </w:rPr>
        <w:t>c</w:t>
      </w:r>
      <w:r w:rsidRPr="000012B2">
        <w:rPr>
          <w:rFonts w:ascii="Times New Roman" w:hAnsi="Times New Roman" w:cs="Times New Roman"/>
          <w:kern w:val="0"/>
          <w:szCs w:val="21"/>
          <w:u w:val="single"/>
        </w:rPr>
        <w:t>u</w:t>
      </w:r>
      <w:r w:rsidRPr="000012B2">
        <w:rPr>
          <w:rFonts w:ascii="Times New Roman" w:hAnsi="Times New Roman" w:cs="Times New Roman"/>
          <w:spacing w:val="-4"/>
          <w:kern w:val="0"/>
          <w:szCs w:val="21"/>
          <w:u w:val="single"/>
        </w:rPr>
        <w:t>m</w:t>
      </w:r>
      <w:r w:rsidRPr="000012B2">
        <w:rPr>
          <w:rFonts w:ascii="Times New Roman" w:hAnsi="Times New Roman" w:cs="Times New Roman"/>
          <w:spacing w:val="-1"/>
          <w:kern w:val="0"/>
          <w:szCs w:val="21"/>
          <w:u w:val="single"/>
        </w:rPr>
        <w:t>e</w:t>
      </w:r>
      <w:r w:rsidRPr="000012B2">
        <w:rPr>
          <w:rFonts w:ascii="Times New Roman" w:hAnsi="Times New Roman" w:cs="Times New Roman"/>
          <w:kern w:val="0"/>
          <w:szCs w:val="21"/>
          <w:u w:val="single"/>
        </w:rPr>
        <w:t>n</w:t>
      </w:r>
      <w:r w:rsidRPr="000012B2">
        <w:rPr>
          <w:rFonts w:ascii="Times New Roman" w:hAnsi="Times New Roman" w:cs="Times New Roman"/>
          <w:spacing w:val="-2"/>
          <w:kern w:val="0"/>
          <w:szCs w:val="21"/>
          <w:u w:val="single"/>
        </w:rPr>
        <w:t>t</w:t>
      </w:r>
      <w:r w:rsidRPr="000012B2">
        <w:rPr>
          <w:rFonts w:ascii="Times New Roman" w:hAnsi="Times New Roman" w:cs="Times New Roman"/>
          <w:kern w:val="0"/>
          <w:szCs w:val="21"/>
          <w:u w:val="single"/>
        </w:rPr>
        <w:t>s</w:t>
      </w:r>
      <w:r w:rsidRPr="000012B2">
        <w:rPr>
          <w:rFonts w:ascii="Times New Roman" w:hAnsi="Times New Roman" w:cs="Times New Roman"/>
          <w:spacing w:val="2"/>
          <w:kern w:val="0"/>
          <w:szCs w:val="21"/>
          <w:u w:val="single"/>
        </w:rPr>
        <w:t xml:space="preserve"> </w:t>
      </w:r>
      <w:r w:rsidRPr="000012B2">
        <w:rPr>
          <w:rFonts w:ascii="Times New Roman" w:hAnsi="Times New Roman" w:cs="Times New Roman"/>
          <w:spacing w:val="-4"/>
          <w:kern w:val="0"/>
          <w:szCs w:val="21"/>
          <w:u w:val="single"/>
        </w:rPr>
        <w:t>m</w:t>
      </w:r>
      <w:r w:rsidRPr="000012B2">
        <w:rPr>
          <w:rFonts w:ascii="Times New Roman" w:hAnsi="Times New Roman" w:cs="Times New Roman"/>
          <w:kern w:val="0"/>
          <w:szCs w:val="21"/>
          <w:u w:val="single"/>
        </w:rPr>
        <w:t>u</w:t>
      </w:r>
      <w:r w:rsidRPr="000012B2">
        <w:rPr>
          <w:rFonts w:ascii="Times New Roman" w:hAnsi="Times New Roman" w:cs="Times New Roman"/>
          <w:spacing w:val="-1"/>
          <w:kern w:val="0"/>
          <w:szCs w:val="21"/>
          <w:u w:val="single"/>
        </w:rPr>
        <w:t>s</w:t>
      </w:r>
      <w:r w:rsidRPr="000012B2">
        <w:rPr>
          <w:rFonts w:ascii="Times New Roman" w:hAnsi="Times New Roman" w:cs="Times New Roman"/>
          <w:kern w:val="0"/>
          <w:szCs w:val="21"/>
          <w:u w:val="single"/>
        </w:rPr>
        <w:t>t</w:t>
      </w:r>
      <w:r w:rsidRPr="000012B2">
        <w:rPr>
          <w:rFonts w:ascii="Times New Roman" w:hAnsi="Times New Roman" w:cs="Times New Roman"/>
          <w:spacing w:val="-1"/>
          <w:kern w:val="0"/>
          <w:szCs w:val="21"/>
          <w:u w:val="single"/>
        </w:rPr>
        <w:t xml:space="preserve"> </w:t>
      </w:r>
      <w:r w:rsidRPr="000012B2">
        <w:rPr>
          <w:rFonts w:ascii="Times New Roman" w:hAnsi="Times New Roman" w:cs="Times New Roman"/>
          <w:kern w:val="0"/>
          <w:szCs w:val="21"/>
          <w:u w:val="single"/>
        </w:rPr>
        <w:t xml:space="preserve">be </w:t>
      </w:r>
      <w:r w:rsidRPr="000012B2">
        <w:rPr>
          <w:rFonts w:ascii="Times New Roman" w:hAnsi="Times New Roman" w:cs="Times New Roman"/>
          <w:spacing w:val="-1"/>
          <w:kern w:val="0"/>
          <w:szCs w:val="21"/>
          <w:u w:val="single"/>
        </w:rPr>
        <w:t>s</w:t>
      </w:r>
      <w:r w:rsidRPr="000012B2">
        <w:rPr>
          <w:rFonts w:ascii="Times New Roman" w:hAnsi="Times New Roman" w:cs="Times New Roman"/>
          <w:kern w:val="0"/>
          <w:szCs w:val="21"/>
          <w:u w:val="single"/>
        </w:rPr>
        <w:t>ub</w:t>
      </w:r>
      <w:r w:rsidRPr="000012B2">
        <w:rPr>
          <w:rFonts w:ascii="Times New Roman" w:hAnsi="Times New Roman" w:cs="Times New Roman"/>
          <w:spacing w:val="-4"/>
          <w:kern w:val="0"/>
          <w:szCs w:val="21"/>
          <w:u w:val="single"/>
        </w:rPr>
        <w:t>m</w:t>
      </w:r>
      <w:r w:rsidRPr="000012B2">
        <w:rPr>
          <w:rFonts w:ascii="Times New Roman" w:hAnsi="Times New Roman" w:cs="Times New Roman"/>
          <w:spacing w:val="1"/>
          <w:kern w:val="0"/>
          <w:szCs w:val="21"/>
          <w:u w:val="single"/>
        </w:rPr>
        <w:t>i</w:t>
      </w:r>
      <w:r w:rsidRPr="000012B2">
        <w:rPr>
          <w:rFonts w:ascii="Times New Roman" w:hAnsi="Times New Roman" w:cs="Times New Roman"/>
          <w:spacing w:val="-2"/>
          <w:kern w:val="0"/>
          <w:szCs w:val="21"/>
          <w:u w:val="single"/>
        </w:rPr>
        <w:t>tt</w:t>
      </w:r>
      <w:r w:rsidRPr="000012B2">
        <w:rPr>
          <w:rFonts w:ascii="Times New Roman" w:hAnsi="Times New Roman" w:cs="Times New Roman"/>
          <w:spacing w:val="-1"/>
          <w:kern w:val="0"/>
          <w:szCs w:val="21"/>
          <w:u w:val="single"/>
        </w:rPr>
        <w:t>e</w:t>
      </w:r>
      <w:r w:rsidRPr="000012B2">
        <w:rPr>
          <w:rFonts w:ascii="Times New Roman" w:hAnsi="Times New Roman" w:cs="Times New Roman"/>
          <w:kern w:val="0"/>
          <w:szCs w:val="21"/>
          <w:u w:val="single"/>
        </w:rPr>
        <w:t xml:space="preserve">d </w:t>
      </w:r>
      <w:r w:rsidRPr="000012B2">
        <w:rPr>
          <w:rFonts w:ascii="Times New Roman" w:hAnsi="Times New Roman" w:cs="Times New Roman"/>
          <w:spacing w:val="2"/>
          <w:kern w:val="0"/>
          <w:szCs w:val="21"/>
          <w:u w:val="single"/>
        </w:rPr>
        <w:t>b</w:t>
      </w:r>
      <w:r w:rsidRPr="000012B2">
        <w:rPr>
          <w:rFonts w:ascii="Times New Roman" w:hAnsi="Times New Roman" w:cs="Times New Roman"/>
          <w:kern w:val="0"/>
          <w:szCs w:val="21"/>
          <w:u w:val="single"/>
        </w:rPr>
        <w:t>y</w:t>
      </w:r>
      <w:r w:rsidRPr="000012B2">
        <w:rPr>
          <w:rFonts w:ascii="Times New Roman" w:hAnsi="Times New Roman" w:cs="Times New Roman" w:hint="eastAsia"/>
          <w:kern w:val="0"/>
          <w:szCs w:val="21"/>
          <w:u w:val="single"/>
        </w:rPr>
        <w:t xml:space="preserve"> </w:t>
      </w:r>
      <w:r w:rsidRPr="000012B2">
        <w:rPr>
          <w:rFonts w:ascii="Times New Roman" w:hAnsi="Times New Roman" w:cs="Times New Roman"/>
          <w:kern w:val="0"/>
          <w:szCs w:val="21"/>
          <w:u w:val="single"/>
        </w:rPr>
        <w:t>31</w:t>
      </w:r>
      <w:r w:rsidRPr="000012B2">
        <w:rPr>
          <w:rFonts w:ascii="Times New Roman" w:hAnsi="Times New Roman" w:cs="Times New Roman"/>
          <w:kern w:val="0"/>
          <w:position w:val="10"/>
          <w:sz w:val="14"/>
          <w:szCs w:val="14"/>
          <w:u w:val="single"/>
        </w:rPr>
        <w:t>st</w:t>
      </w:r>
      <w:r w:rsidRPr="000012B2">
        <w:rPr>
          <w:rFonts w:ascii="Times New Roman" w:hAnsi="Times New Roman" w:cs="Times New Roman"/>
          <w:spacing w:val="-1"/>
          <w:kern w:val="0"/>
          <w:szCs w:val="21"/>
          <w:u w:val="single"/>
        </w:rPr>
        <w:t xml:space="preserve"> Ma</w:t>
      </w:r>
      <w:r w:rsidRPr="000012B2">
        <w:rPr>
          <w:rFonts w:ascii="Times New Roman" w:hAnsi="Times New Roman" w:cs="Times New Roman"/>
          <w:kern w:val="0"/>
          <w:szCs w:val="21"/>
          <w:u w:val="single"/>
        </w:rPr>
        <w:t>y 201</w:t>
      </w:r>
      <w:r w:rsidR="000B6A2C">
        <w:rPr>
          <w:rFonts w:ascii="Times New Roman" w:hAnsi="Times New Roman" w:cs="Times New Roman"/>
          <w:kern w:val="0"/>
          <w:szCs w:val="21"/>
          <w:u w:val="single"/>
        </w:rPr>
        <w:t>9</w:t>
      </w:r>
      <w:r w:rsidRPr="000012B2">
        <w:rPr>
          <w:rFonts w:ascii="Times New Roman" w:hAnsi="Times New Roman" w:cs="Times New Roman" w:hint="eastAsia"/>
          <w:kern w:val="0"/>
          <w:szCs w:val="21"/>
          <w:u w:val="single"/>
        </w:rPr>
        <w:t xml:space="preserve"> </w:t>
      </w:r>
      <w:r w:rsidRPr="000012B2">
        <w:rPr>
          <w:rFonts w:ascii="Times New Roman" w:hAnsi="Times New Roman" w:cs="Times New Roman"/>
          <w:spacing w:val="-5"/>
          <w:kern w:val="0"/>
          <w:szCs w:val="21"/>
          <w:u w:val="single"/>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o</w:t>
      </w:r>
      <w:r w:rsidRPr="000012B2">
        <w:rPr>
          <w:rFonts w:ascii="Times New Roman" w:hAnsi="Times New Roman" w:cs="Times New Roman" w:hint="eastAsia"/>
          <w:kern w:val="0"/>
          <w:szCs w:val="21"/>
        </w:rPr>
        <w:t xml:space="preserve"> </w:t>
      </w:r>
      <w:r w:rsidRPr="000012B2">
        <w:rPr>
          <w:rFonts w:ascii="Times New Roman" w:hAnsi="Times New Roman" w:cs="Times New Roman"/>
          <w:kern w:val="0"/>
          <w:szCs w:val="21"/>
        </w:rPr>
        <w:t xml:space="preserve">Admission Office of ADB-JSP Program, </w:t>
      </w:r>
      <w:r w:rsidRPr="000012B2">
        <w:rPr>
          <w:rFonts w:ascii="Times New Roman" w:hAnsi="Times New Roman" w:cs="Times New Roman" w:hint="eastAsia"/>
          <w:kern w:val="0"/>
          <w:szCs w:val="21"/>
        </w:rPr>
        <w:t xml:space="preserve"> </w:t>
      </w:r>
      <w:r w:rsidRPr="000012B2">
        <w:rPr>
          <w:rFonts w:ascii="Times New Roman" w:hAnsi="Times New Roman" w:cs="Times New Roman"/>
          <w:kern w:val="0"/>
          <w:szCs w:val="21"/>
        </w:rPr>
        <w:t>Department of Community and Global Health,</w:t>
      </w:r>
      <w:r w:rsidRPr="000012B2">
        <w:rPr>
          <w:rFonts w:ascii="Times New Roman" w:hAnsi="Times New Roman" w:cs="Times New Roman" w:hint="eastAsia"/>
          <w:kern w:val="0"/>
          <w:szCs w:val="21"/>
        </w:rPr>
        <w:t xml:space="preserve">  </w:t>
      </w:r>
      <w:r w:rsidRPr="000012B2">
        <w:rPr>
          <w:rFonts w:ascii="Times New Roman" w:hAnsi="Times New Roman" w:cs="Times New Roman"/>
          <w:kern w:val="0"/>
          <w:szCs w:val="21"/>
        </w:rPr>
        <w:t xml:space="preserve">Graduate School of Medicine </w:t>
      </w:r>
      <w:r w:rsidRPr="000012B2">
        <w:rPr>
          <w:rFonts w:ascii="Times New Roman" w:hAnsi="Times New Roman" w:cs="Times New Roman" w:hint="eastAsia"/>
          <w:kern w:val="0"/>
          <w:szCs w:val="21"/>
        </w:rPr>
        <w:t>,</w:t>
      </w:r>
      <w:r w:rsidRPr="000012B2">
        <w:rPr>
          <w:rFonts w:ascii="Times New Roman" w:hAnsi="Times New Roman" w:cs="Times New Roman"/>
          <w:kern w:val="0"/>
          <w:szCs w:val="21"/>
        </w:rPr>
        <w:t xml:space="preserve">  </w:t>
      </w:r>
    </w:p>
    <w:p w:rsidR="000012B2" w:rsidRPr="000012B2" w:rsidRDefault="000012B2" w:rsidP="000012B2">
      <w:pPr>
        <w:tabs>
          <w:tab w:val="left" w:pos="7153"/>
        </w:tabs>
        <w:kinsoku w:val="0"/>
        <w:overflowPunct w:val="0"/>
        <w:autoSpaceDE w:val="0"/>
        <w:autoSpaceDN w:val="0"/>
        <w:adjustRightInd w:val="0"/>
        <w:spacing w:line="222" w:lineRule="auto"/>
        <w:ind w:left="152" w:right="126"/>
        <w:jc w:val="left"/>
        <w:rPr>
          <w:rFonts w:ascii="Times New Roman" w:hAnsi="Times New Roman" w:cs="Times New Roman"/>
          <w:kern w:val="0"/>
          <w:szCs w:val="21"/>
        </w:rPr>
      </w:pPr>
      <w:r w:rsidRPr="000012B2">
        <w:rPr>
          <w:rFonts w:ascii="Times New Roman" w:hAnsi="Times New Roman" w:cs="Times New Roman" w:hint="eastAsia"/>
          <w:kern w:val="0"/>
          <w:szCs w:val="21"/>
        </w:rPr>
        <w:t>T</w:t>
      </w:r>
      <w:r w:rsidRPr="000012B2">
        <w:rPr>
          <w:rFonts w:ascii="Times New Roman" w:hAnsi="Times New Roman" w:cs="Times New Roman"/>
          <w:kern w:val="0"/>
          <w:szCs w:val="21"/>
        </w:rPr>
        <w:t>he</w:t>
      </w:r>
      <w:r w:rsidRPr="000012B2">
        <w:rPr>
          <w:rFonts w:ascii="Times New Roman" w:hAnsi="Times New Roman" w:cs="Times New Roman" w:hint="eastAsia"/>
          <w:kern w:val="0"/>
          <w:szCs w:val="21"/>
        </w:rPr>
        <w:t xml:space="preserve"> </w:t>
      </w:r>
      <w:r w:rsidRPr="000012B2">
        <w:rPr>
          <w:rFonts w:ascii="Times New Roman" w:hAnsi="Times New Roman" w:cs="Times New Roman"/>
          <w:spacing w:val="1"/>
          <w:kern w:val="0"/>
          <w:szCs w:val="21"/>
        </w:rPr>
        <w:t>U</w:t>
      </w:r>
      <w:r w:rsidRPr="000012B2">
        <w:rPr>
          <w:rFonts w:ascii="Times New Roman" w:hAnsi="Times New Roman" w:cs="Times New Roman"/>
          <w:kern w:val="0"/>
          <w:szCs w:val="21"/>
        </w:rPr>
        <w:t>n</w:t>
      </w:r>
      <w:r w:rsidRPr="000012B2">
        <w:rPr>
          <w:rFonts w:ascii="Times New Roman" w:hAnsi="Times New Roman" w:cs="Times New Roman"/>
          <w:spacing w:val="-2"/>
          <w:kern w:val="0"/>
          <w:szCs w:val="21"/>
        </w:rPr>
        <w:t>i</w:t>
      </w:r>
      <w:r w:rsidRPr="000012B2">
        <w:rPr>
          <w:rFonts w:ascii="Times New Roman" w:hAnsi="Times New Roman" w:cs="Times New Roman"/>
          <w:spacing w:val="-3"/>
          <w:kern w:val="0"/>
          <w:szCs w:val="21"/>
        </w:rPr>
        <w:t>v</w:t>
      </w:r>
      <w:r w:rsidRPr="000012B2">
        <w:rPr>
          <w:rFonts w:ascii="Times New Roman" w:hAnsi="Times New Roman" w:cs="Times New Roman"/>
          <w:spacing w:val="-1"/>
          <w:kern w:val="0"/>
          <w:szCs w:val="21"/>
        </w:rPr>
        <w:t>ers</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t</w:t>
      </w:r>
      <w:r w:rsidRPr="000012B2">
        <w:rPr>
          <w:rFonts w:ascii="Times New Roman" w:hAnsi="Times New Roman" w:cs="Times New Roman"/>
          <w:kern w:val="0"/>
          <w:szCs w:val="21"/>
        </w:rPr>
        <w:t>y</w:t>
      </w:r>
      <w:r w:rsidRPr="000012B2">
        <w:rPr>
          <w:rFonts w:ascii="Times New Roman" w:hAnsi="Times New Roman" w:cs="Times New Roman"/>
          <w:spacing w:val="-5"/>
          <w:kern w:val="0"/>
          <w:szCs w:val="21"/>
        </w:rPr>
        <w:t xml:space="preserve"> </w:t>
      </w:r>
      <w:r w:rsidRPr="000012B2">
        <w:rPr>
          <w:rFonts w:ascii="Times New Roman" w:hAnsi="Times New Roman" w:cs="Times New Roman"/>
          <w:kern w:val="0"/>
          <w:szCs w:val="21"/>
        </w:rPr>
        <w:t>of</w:t>
      </w:r>
      <w:r w:rsidRPr="000012B2">
        <w:rPr>
          <w:rFonts w:ascii="Times New Roman" w:hAnsi="Times New Roman" w:cs="Times New Roman"/>
          <w:spacing w:val="-1"/>
          <w:kern w:val="0"/>
          <w:szCs w:val="21"/>
        </w:rPr>
        <w:t xml:space="preserve"> </w:t>
      </w:r>
      <w:r w:rsidRPr="000012B2">
        <w:rPr>
          <w:rFonts w:ascii="Times New Roman" w:hAnsi="Times New Roman" w:cs="Times New Roman"/>
          <w:kern w:val="0"/>
          <w:szCs w:val="21"/>
        </w:rPr>
        <w:t>To</w:t>
      </w:r>
      <w:r w:rsidRPr="000012B2">
        <w:rPr>
          <w:rFonts w:ascii="Times New Roman" w:hAnsi="Times New Roman" w:cs="Times New Roman"/>
          <w:spacing w:val="2"/>
          <w:kern w:val="0"/>
          <w:szCs w:val="21"/>
        </w:rPr>
        <w:t>k</w:t>
      </w:r>
      <w:r w:rsidRPr="000012B2">
        <w:rPr>
          <w:rFonts w:ascii="Times New Roman" w:hAnsi="Times New Roman" w:cs="Times New Roman"/>
          <w:spacing w:val="-5"/>
          <w:kern w:val="0"/>
          <w:szCs w:val="21"/>
        </w:rPr>
        <w:t>y</w:t>
      </w:r>
      <w:r w:rsidRPr="000012B2">
        <w:rPr>
          <w:rFonts w:ascii="Times New Roman" w:hAnsi="Times New Roman" w:cs="Times New Roman"/>
          <w:spacing w:val="-1"/>
          <w:kern w:val="0"/>
          <w:szCs w:val="21"/>
        </w:rPr>
        <w:t>o</w:t>
      </w:r>
      <w:r w:rsidRPr="000012B2">
        <w:rPr>
          <w:rFonts w:ascii="Times New Roman" w:hAnsi="Times New Roman" w:cs="Times New Roman"/>
          <w:kern w:val="0"/>
          <w:szCs w:val="21"/>
        </w:rPr>
        <w:t>, 7</w:t>
      </w:r>
      <w:r w:rsidRPr="000012B2">
        <w:rPr>
          <w:rFonts w:ascii="Times New Roman" w:hAnsi="Times New Roman" w:cs="Times New Roman"/>
          <w:spacing w:val="-4"/>
          <w:kern w:val="0"/>
          <w:szCs w:val="21"/>
        </w:rPr>
        <w:t>-</w:t>
      </w:r>
      <w:r w:rsidRPr="000012B2">
        <w:rPr>
          <w:rFonts w:ascii="Times New Roman" w:hAnsi="Times New Roman" w:cs="Times New Roman"/>
          <w:spacing w:val="2"/>
          <w:kern w:val="0"/>
          <w:szCs w:val="21"/>
        </w:rPr>
        <w:t>3</w:t>
      </w:r>
      <w:r w:rsidRPr="000012B2">
        <w:rPr>
          <w:rFonts w:ascii="Times New Roman" w:hAnsi="Times New Roman" w:cs="Times New Roman"/>
          <w:spacing w:val="-4"/>
          <w:kern w:val="0"/>
          <w:szCs w:val="21"/>
        </w:rPr>
        <w:t>-</w:t>
      </w:r>
      <w:r w:rsidRPr="000012B2">
        <w:rPr>
          <w:rFonts w:ascii="Times New Roman" w:hAnsi="Times New Roman" w:cs="Times New Roman"/>
          <w:kern w:val="0"/>
          <w:szCs w:val="21"/>
        </w:rPr>
        <w:t xml:space="preserve">1 </w:t>
      </w:r>
      <w:r w:rsidRPr="000012B2">
        <w:rPr>
          <w:rFonts w:ascii="Times New Roman" w:hAnsi="Times New Roman" w:cs="Times New Roman"/>
          <w:spacing w:val="1"/>
          <w:kern w:val="0"/>
          <w:szCs w:val="21"/>
        </w:rPr>
        <w:t>H</w:t>
      </w:r>
      <w:r w:rsidRPr="000012B2">
        <w:rPr>
          <w:rFonts w:ascii="Times New Roman" w:hAnsi="Times New Roman" w:cs="Times New Roman"/>
          <w:kern w:val="0"/>
          <w:szCs w:val="21"/>
        </w:rPr>
        <w:t>on</w:t>
      </w:r>
      <w:r w:rsidRPr="000012B2">
        <w:rPr>
          <w:rFonts w:ascii="Times New Roman" w:hAnsi="Times New Roman" w:cs="Times New Roman"/>
          <w:spacing w:val="-3"/>
          <w:kern w:val="0"/>
          <w:szCs w:val="21"/>
        </w:rPr>
        <w:t>g</w:t>
      </w:r>
      <w:r w:rsidRPr="000012B2">
        <w:rPr>
          <w:rFonts w:ascii="Times New Roman" w:hAnsi="Times New Roman" w:cs="Times New Roman"/>
          <w:kern w:val="0"/>
          <w:szCs w:val="21"/>
        </w:rPr>
        <w:t>o, B</w:t>
      </w:r>
      <w:r w:rsidRPr="000012B2">
        <w:rPr>
          <w:rFonts w:ascii="Times New Roman" w:hAnsi="Times New Roman" w:cs="Times New Roman"/>
          <w:spacing w:val="-3"/>
          <w:kern w:val="0"/>
          <w:szCs w:val="21"/>
        </w:rPr>
        <w:t>u</w:t>
      </w:r>
      <w:r w:rsidRPr="000012B2">
        <w:rPr>
          <w:rFonts w:ascii="Times New Roman" w:hAnsi="Times New Roman" w:cs="Times New Roman"/>
          <w:kern w:val="0"/>
          <w:szCs w:val="21"/>
        </w:rPr>
        <w:t>nk</w:t>
      </w:r>
      <w:r w:rsidRPr="000012B2">
        <w:rPr>
          <w:rFonts w:ascii="Times New Roman" w:hAnsi="Times New Roman" w:cs="Times New Roman"/>
          <w:spacing w:val="-5"/>
          <w:kern w:val="0"/>
          <w:szCs w:val="21"/>
        </w:rPr>
        <w:t>y</w:t>
      </w:r>
      <w:r w:rsidRPr="000012B2">
        <w:rPr>
          <w:rFonts w:ascii="Times New Roman" w:hAnsi="Times New Roman" w:cs="Times New Roman"/>
          <w:spacing w:val="2"/>
          <w:kern w:val="0"/>
          <w:szCs w:val="21"/>
        </w:rPr>
        <w:t>o</w:t>
      </w:r>
      <w:r w:rsidRPr="000012B2">
        <w:rPr>
          <w:rFonts w:ascii="Times New Roman" w:hAnsi="Times New Roman" w:cs="Times New Roman"/>
          <w:spacing w:val="-4"/>
          <w:kern w:val="0"/>
          <w:szCs w:val="21"/>
        </w:rPr>
        <w:t>-</w:t>
      </w:r>
      <w:r w:rsidRPr="000012B2">
        <w:rPr>
          <w:rFonts w:ascii="Times New Roman" w:hAnsi="Times New Roman" w:cs="Times New Roman"/>
          <w:kern w:val="0"/>
          <w:szCs w:val="21"/>
        </w:rPr>
        <w:t>ku, Tok</w:t>
      </w:r>
      <w:r w:rsidRPr="000012B2">
        <w:rPr>
          <w:rFonts w:ascii="Times New Roman" w:hAnsi="Times New Roman" w:cs="Times New Roman"/>
          <w:spacing w:val="-5"/>
          <w:kern w:val="0"/>
          <w:szCs w:val="21"/>
        </w:rPr>
        <w:t>y</w:t>
      </w:r>
      <w:r w:rsidRPr="000012B2">
        <w:rPr>
          <w:rFonts w:ascii="Times New Roman" w:hAnsi="Times New Roman" w:cs="Times New Roman"/>
          <w:kern w:val="0"/>
          <w:szCs w:val="21"/>
        </w:rPr>
        <w:t>o 113</w:t>
      </w:r>
      <w:r w:rsidRPr="000012B2">
        <w:rPr>
          <w:rFonts w:ascii="Times New Roman" w:hAnsi="Times New Roman" w:cs="Times New Roman"/>
          <w:spacing w:val="-4"/>
          <w:kern w:val="0"/>
          <w:szCs w:val="21"/>
        </w:rPr>
        <w:t>-</w:t>
      </w:r>
      <w:r w:rsidRPr="000012B2">
        <w:rPr>
          <w:rFonts w:ascii="Times New Roman" w:hAnsi="Times New Roman" w:cs="Times New Roman"/>
          <w:kern w:val="0"/>
          <w:szCs w:val="21"/>
        </w:rPr>
        <w:t>0033,</w:t>
      </w:r>
      <w:r w:rsidRPr="000012B2">
        <w:rPr>
          <w:rFonts w:ascii="Times New Roman" w:hAnsi="Times New Roman" w:cs="Times New Roman"/>
          <w:spacing w:val="-3"/>
          <w:kern w:val="0"/>
          <w:szCs w:val="21"/>
        </w:rPr>
        <w:t xml:space="preserve"> </w:t>
      </w:r>
      <w:r w:rsidRPr="000012B2">
        <w:rPr>
          <w:rFonts w:ascii="Times New Roman" w:hAnsi="Times New Roman" w:cs="Times New Roman"/>
          <w:spacing w:val="1"/>
          <w:kern w:val="0"/>
          <w:szCs w:val="21"/>
        </w:rPr>
        <w:t>J</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p</w:t>
      </w:r>
      <w:r w:rsidRPr="000012B2">
        <w:rPr>
          <w:rFonts w:ascii="Times New Roman" w:hAnsi="Times New Roman" w:cs="Times New Roman"/>
          <w:spacing w:val="-1"/>
          <w:kern w:val="0"/>
          <w:szCs w:val="21"/>
        </w:rPr>
        <w:t>a</w:t>
      </w:r>
      <w:r w:rsidRPr="000012B2">
        <w:rPr>
          <w:rFonts w:ascii="Times New Roman" w:hAnsi="Times New Roman" w:cs="Times New Roman"/>
          <w:spacing w:val="-3"/>
          <w:kern w:val="0"/>
          <w:szCs w:val="21"/>
        </w:rPr>
        <w:t>n</w:t>
      </w:r>
      <w:r w:rsidRPr="000012B2">
        <w:rPr>
          <w:rFonts w:ascii="Times New Roman" w:hAnsi="Times New Roman" w:cs="Times New Roman"/>
          <w:kern w:val="0"/>
          <w:szCs w:val="21"/>
        </w:rPr>
        <w:t>.</w:t>
      </w:r>
    </w:p>
    <w:p w:rsidR="000012B2" w:rsidRPr="000012B2" w:rsidRDefault="000012B2" w:rsidP="000012B2">
      <w:pPr>
        <w:kinsoku w:val="0"/>
        <w:overflowPunct w:val="0"/>
        <w:autoSpaceDE w:val="0"/>
        <w:autoSpaceDN w:val="0"/>
        <w:adjustRightInd w:val="0"/>
        <w:spacing w:before="8" w:line="240" w:lineRule="exact"/>
        <w:ind w:left="364"/>
        <w:jc w:val="left"/>
        <w:rPr>
          <w:rFonts w:ascii="Times New Roman" w:hAnsi="Times New Roman" w:cs="Times New Roman"/>
          <w:kern w:val="0"/>
          <w:szCs w:val="21"/>
        </w:rPr>
      </w:pPr>
      <w:r w:rsidRPr="000012B2">
        <w:rPr>
          <w:rFonts w:ascii="Times New Roman" w:hAnsi="Times New Roman" w:cs="Times New Roman" w:hint="eastAsia"/>
          <w:spacing w:val="-2"/>
          <w:kern w:val="0"/>
          <w:szCs w:val="21"/>
        </w:rPr>
        <w:t>※</w:t>
      </w:r>
      <w:r w:rsidRPr="000012B2">
        <w:rPr>
          <w:rFonts w:ascii="Times New Roman" w:hAnsi="Times New Roman" w:cs="Times New Roman"/>
          <w:spacing w:val="-2"/>
          <w:kern w:val="0"/>
          <w:szCs w:val="21"/>
        </w:rPr>
        <w:t>N</w:t>
      </w:r>
      <w:r w:rsidRPr="000012B2">
        <w:rPr>
          <w:rFonts w:ascii="Times New Roman" w:hAnsi="Times New Roman" w:cs="Times New Roman"/>
          <w:kern w:val="0"/>
          <w:szCs w:val="21"/>
        </w:rPr>
        <w:t>o</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 xml:space="preserve">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h</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t</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he d</w:t>
      </w:r>
      <w:r w:rsidRPr="000012B2">
        <w:rPr>
          <w:rFonts w:ascii="Times New Roman" w:hAnsi="Times New Roman" w:cs="Times New Roman"/>
          <w:spacing w:val="-1"/>
          <w:kern w:val="0"/>
          <w:szCs w:val="21"/>
        </w:rPr>
        <w:t>ea</w:t>
      </w:r>
      <w:r w:rsidRPr="000012B2">
        <w:rPr>
          <w:rFonts w:ascii="Times New Roman" w:hAnsi="Times New Roman" w:cs="Times New Roman"/>
          <w:kern w:val="0"/>
          <w:szCs w:val="21"/>
        </w:rPr>
        <w:t>d</w:t>
      </w:r>
      <w:r w:rsidRPr="000012B2">
        <w:rPr>
          <w:rFonts w:ascii="Times New Roman" w:hAnsi="Times New Roman" w:cs="Times New Roman"/>
          <w:spacing w:val="-2"/>
          <w:kern w:val="0"/>
          <w:szCs w:val="21"/>
        </w:rPr>
        <w:t>li</w:t>
      </w:r>
      <w:r w:rsidRPr="000012B2">
        <w:rPr>
          <w:rFonts w:ascii="Times New Roman" w:hAnsi="Times New Roman" w:cs="Times New Roman"/>
          <w:kern w:val="0"/>
          <w:szCs w:val="21"/>
        </w:rPr>
        <w:t xml:space="preserve">ne </w:t>
      </w:r>
      <w:r w:rsidRPr="000012B2">
        <w:rPr>
          <w:rFonts w:ascii="Times New Roman" w:hAnsi="Times New Roman" w:cs="Times New Roman"/>
          <w:spacing w:val="-2"/>
          <w:kern w:val="0"/>
          <w:szCs w:val="21"/>
        </w:rPr>
        <w:t>i</w:t>
      </w:r>
      <w:r w:rsidRPr="000012B2">
        <w:rPr>
          <w:rFonts w:ascii="Times New Roman" w:hAnsi="Times New Roman" w:cs="Times New Roman"/>
          <w:kern w:val="0"/>
          <w:szCs w:val="21"/>
        </w:rPr>
        <w:t>s</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3"/>
          <w:kern w:val="0"/>
          <w:szCs w:val="21"/>
        </w:rPr>
        <w:t>a</w:t>
      </w:r>
      <w:r w:rsidRPr="000012B2">
        <w:rPr>
          <w:rFonts w:ascii="Times New Roman" w:hAnsi="Times New Roman" w:cs="Times New Roman"/>
          <w:kern w:val="0"/>
          <w:szCs w:val="21"/>
        </w:rPr>
        <w:t>b</w:t>
      </w:r>
      <w:r w:rsidRPr="000012B2">
        <w:rPr>
          <w:rFonts w:ascii="Times New Roman" w:hAnsi="Times New Roman" w:cs="Times New Roman"/>
          <w:spacing w:val="-1"/>
          <w:kern w:val="0"/>
          <w:szCs w:val="21"/>
        </w:rPr>
        <w:t>s</w:t>
      </w:r>
      <w:r w:rsidRPr="000012B2">
        <w:rPr>
          <w:rFonts w:ascii="Times New Roman" w:hAnsi="Times New Roman" w:cs="Times New Roman"/>
          <w:kern w:val="0"/>
          <w:szCs w:val="21"/>
        </w:rPr>
        <w:t>o</w:t>
      </w:r>
      <w:r w:rsidRPr="000012B2">
        <w:rPr>
          <w:rFonts w:ascii="Times New Roman" w:hAnsi="Times New Roman" w:cs="Times New Roman"/>
          <w:spacing w:val="-2"/>
          <w:kern w:val="0"/>
          <w:szCs w:val="21"/>
        </w:rPr>
        <w:t>l</w:t>
      </w:r>
      <w:r w:rsidRPr="000012B2">
        <w:rPr>
          <w:rFonts w:ascii="Times New Roman" w:hAnsi="Times New Roman" w:cs="Times New Roman"/>
          <w:kern w:val="0"/>
          <w:szCs w:val="21"/>
        </w:rPr>
        <w:t>u</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 xml:space="preserve">e </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 xml:space="preserve">nd </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a</w:t>
      </w:r>
      <w:r w:rsidRPr="000012B2">
        <w:rPr>
          <w:rFonts w:ascii="Times New Roman" w:hAnsi="Times New Roman" w:cs="Times New Roman"/>
          <w:spacing w:val="-2"/>
          <w:kern w:val="0"/>
          <w:szCs w:val="21"/>
        </w:rPr>
        <w:t>t</w:t>
      </w:r>
      <w:r w:rsidRPr="000012B2">
        <w:rPr>
          <w:rFonts w:ascii="Times New Roman" w:hAnsi="Times New Roman" w:cs="Times New Roman"/>
          <w:spacing w:val="-1"/>
          <w:kern w:val="0"/>
          <w:szCs w:val="21"/>
        </w:rPr>
        <w:t>er</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a</w:t>
      </w:r>
      <w:r w:rsidRPr="000012B2">
        <w:rPr>
          <w:rFonts w:ascii="Times New Roman" w:hAnsi="Times New Roman" w:cs="Times New Roman"/>
          <w:spacing w:val="-2"/>
          <w:kern w:val="0"/>
          <w:szCs w:val="21"/>
        </w:rPr>
        <w:t>l</w:t>
      </w:r>
      <w:r w:rsidRPr="000012B2">
        <w:rPr>
          <w:rFonts w:ascii="Times New Roman" w:hAnsi="Times New Roman" w:cs="Times New Roman"/>
          <w:kern w:val="0"/>
          <w:szCs w:val="21"/>
        </w:rPr>
        <w:t>s</w:t>
      </w:r>
      <w:r w:rsidRPr="000012B2">
        <w:rPr>
          <w:rFonts w:ascii="Times New Roman" w:hAnsi="Times New Roman" w:cs="Times New Roman"/>
          <w:spacing w:val="-1"/>
          <w:kern w:val="0"/>
          <w:szCs w:val="21"/>
        </w:rPr>
        <w:t xml:space="preserve"> rece</w:t>
      </w:r>
      <w:r w:rsidRPr="000012B2">
        <w:rPr>
          <w:rFonts w:ascii="Times New Roman" w:hAnsi="Times New Roman" w:cs="Times New Roman"/>
          <w:spacing w:val="-2"/>
          <w:kern w:val="0"/>
          <w:szCs w:val="21"/>
        </w:rPr>
        <w:t>i</w:t>
      </w:r>
      <w:r w:rsidRPr="000012B2">
        <w:rPr>
          <w:rFonts w:ascii="Times New Roman" w:hAnsi="Times New Roman" w:cs="Times New Roman"/>
          <w:spacing w:val="-3"/>
          <w:kern w:val="0"/>
          <w:szCs w:val="21"/>
        </w:rPr>
        <w:t>v</w:t>
      </w:r>
      <w:r w:rsidRPr="000012B2">
        <w:rPr>
          <w:rFonts w:ascii="Times New Roman" w:hAnsi="Times New Roman" w:cs="Times New Roman"/>
          <w:spacing w:val="2"/>
          <w:kern w:val="0"/>
          <w:szCs w:val="21"/>
        </w:rPr>
        <w:t>e</w:t>
      </w:r>
      <w:r w:rsidRPr="000012B2">
        <w:rPr>
          <w:rFonts w:ascii="Times New Roman" w:hAnsi="Times New Roman" w:cs="Times New Roman"/>
          <w:kern w:val="0"/>
          <w:szCs w:val="21"/>
        </w:rPr>
        <w:t xml:space="preserve">d </w:t>
      </w:r>
      <w:r w:rsidRPr="000012B2">
        <w:rPr>
          <w:rFonts w:ascii="Times New Roman" w:hAnsi="Times New Roman" w:cs="Times New Roman"/>
          <w:spacing w:val="-1"/>
          <w:kern w:val="0"/>
          <w:szCs w:val="21"/>
        </w:rPr>
        <w:t>af</w:t>
      </w:r>
      <w:r w:rsidRPr="000012B2">
        <w:rPr>
          <w:rFonts w:ascii="Times New Roman" w:hAnsi="Times New Roman" w:cs="Times New Roman"/>
          <w:spacing w:val="-2"/>
          <w:kern w:val="0"/>
          <w:szCs w:val="21"/>
        </w:rPr>
        <w:t>t</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r</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h</w:t>
      </w:r>
      <w:r w:rsidRPr="000012B2">
        <w:rPr>
          <w:rFonts w:ascii="Times New Roman" w:hAnsi="Times New Roman" w:cs="Times New Roman"/>
          <w:spacing w:val="-2"/>
          <w:kern w:val="0"/>
          <w:szCs w:val="21"/>
        </w:rPr>
        <w:t>i</w:t>
      </w:r>
      <w:r w:rsidRPr="000012B2">
        <w:rPr>
          <w:rFonts w:ascii="Times New Roman" w:hAnsi="Times New Roman" w:cs="Times New Roman"/>
          <w:kern w:val="0"/>
          <w:szCs w:val="21"/>
        </w:rPr>
        <w:t>s</w:t>
      </w:r>
      <w:r w:rsidRPr="000012B2">
        <w:rPr>
          <w:rFonts w:ascii="Times New Roman" w:hAnsi="Times New Roman" w:cs="Times New Roman"/>
          <w:spacing w:val="-1"/>
          <w:kern w:val="0"/>
          <w:szCs w:val="21"/>
        </w:rPr>
        <w:t xml:space="preserve"> s</w:t>
      </w:r>
      <w:r w:rsidRPr="000012B2">
        <w:rPr>
          <w:rFonts w:ascii="Times New Roman" w:hAnsi="Times New Roman" w:cs="Times New Roman"/>
          <w:kern w:val="0"/>
          <w:szCs w:val="21"/>
        </w:rPr>
        <w:t>p</w:t>
      </w:r>
      <w:r w:rsidRPr="000012B2">
        <w:rPr>
          <w:rFonts w:ascii="Times New Roman" w:hAnsi="Times New Roman" w:cs="Times New Roman"/>
          <w:spacing w:val="-1"/>
          <w:kern w:val="0"/>
          <w:szCs w:val="21"/>
        </w:rPr>
        <w:t>ec</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f</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 xml:space="preserve">d deadline </w:t>
      </w:r>
      <w:r w:rsidRPr="000012B2">
        <w:rPr>
          <w:rFonts w:ascii="Times New Roman" w:hAnsi="Times New Roman" w:cs="Times New Roman"/>
          <w:spacing w:val="-2"/>
          <w:kern w:val="0"/>
          <w:szCs w:val="21"/>
        </w:rPr>
        <w:t>wil</w:t>
      </w:r>
      <w:r w:rsidRPr="000012B2">
        <w:rPr>
          <w:rFonts w:ascii="Times New Roman" w:hAnsi="Times New Roman" w:cs="Times New Roman"/>
          <w:kern w:val="0"/>
          <w:szCs w:val="21"/>
        </w:rPr>
        <w:t>l</w:t>
      </w:r>
      <w:r w:rsidRPr="000012B2">
        <w:rPr>
          <w:rFonts w:ascii="Times New Roman" w:hAnsi="Times New Roman" w:cs="Times New Roman"/>
          <w:spacing w:val="-1"/>
          <w:kern w:val="0"/>
          <w:szCs w:val="21"/>
        </w:rPr>
        <w:t xml:space="preserve"> </w:t>
      </w:r>
      <w:r w:rsidRPr="000012B2">
        <w:rPr>
          <w:rFonts w:ascii="Times New Roman" w:hAnsi="Times New Roman" w:cs="Times New Roman"/>
          <w:kern w:val="0"/>
          <w:szCs w:val="21"/>
        </w:rPr>
        <w:t>not</w:t>
      </w:r>
      <w:r w:rsidRPr="000012B2">
        <w:rPr>
          <w:rFonts w:ascii="Times New Roman" w:hAnsi="Times New Roman" w:cs="Times New Roman"/>
          <w:spacing w:val="-1"/>
          <w:kern w:val="0"/>
          <w:szCs w:val="21"/>
        </w:rPr>
        <w:t xml:space="preserve"> </w:t>
      </w:r>
      <w:r w:rsidRPr="000012B2">
        <w:rPr>
          <w:rFonts w:ascii="Times New Roman" w:hAnsi="Times New Roman" w:cs="Times New Roman"/>
          <w:kern w:val="0"/>
          <w:szCs w:val="21"/>
        </w:rPr>
        <w:t xml:space="preserve">be </w:t>
      </w:r>
      <w:r w:rsidRPr="000012B2">
        <w:rPr>
          <w:rFonts w:ascii="Times New Roman" w:hAnsi="Times New Roman" w:cs="Times New Roman"/>
          <w:spacing w:val="-1"/>
          <w:kern w:val="0"/>
          <w:szCs w:val="21"/>
        </w:rPr>
        <w:t>acce</w:t>
      </w:r>
      <w:r w:rsidRPr="000012B2">
        <w:rPr>
          <w:rFonts w:ascii="Times New Roman" w:hAnsi="Times New Roman" w:cs="Times New Roman"/>
          <w:kern w:val="0"/>
          <w:szCs w:val="21"/>
        </w:rPr>
        <w:t>p</w:t>
      </w:r>
      <w:r w:rsidRPr="000012B2">
        <w:rPr>
          <w:rFonts w:ascii="Times New Roman" w:hAnsi="Times New Roman" w:cs="Times New Roman"/>
          <w:spacing w:val="-2"/>
          <w:kern w:val="0"/>
          <w:szCs w:val="21"/>
        </w:rPr>
        <w:t>t</w:t>
      </w:r>
      <w:r w:rsidRPr="000012B2">
        <w:rPr>
          <w:rFonts w:ascii="Times New Roman" w:hAnsi="Times New Roman" w:cs="Times New Roman"/>
          <w:spacing w:val="-1"/>
          <w:kern w:val="0"/>
          <w:szCs w:val="21"/>
        </w:rPr>
        <w:t>e</w:t>
      </w:r>
      <w:r w:rsidRPr="000012B2">
        <w:rPr>
          <w:rFonts w:ascii="Times New Roman" w:hAnsi="Times New Roman" w:cs="Times New Roman"/>
          <w:spacing w:val="-3"/>
          <w:kern w:val="0"/>
          <w:szCs w:val="21"/>
        </w:rPr>
        <w:t>d</w:t>
      </w:r>
      <w:r w:rsidRPr="000012B2">
        <w:rPr>
          <w:rFonts w:ascii="Times New Roman" w:hAnsi="Times New Roman" w:cs="Times New Roman"/>
          <w:kern w:val="0"/>
          <w:szCs w:val="21"/>
        </w:rPr>
        <w:t xml:space="preserve">. </w:t>
      </w:r>
    </w:p>
    <w:p w:rsidR="000012B2" w:rsidRPr="000012B2" w:rsidRDefault="000012B2" w:rsidP="000012B2">
      <w:pPr>
        <w:kinsoku w:val="0"/>
        <w:overflowPunct w:val="0"/>
        <w:autoSpaceDE w:val="0"/>
        <w:autoSpaceDN w:val="0"/>
        <w:adjustRightInd w:val="0"/>
        <w:spacing w:before="8" w:line="240" w:lineRule="exact"/>
        <w:ind w:left="364" w:firstLineChars="100" w:firstLine="214"/>
        <w:jc w:val="left"/>
        <w:rPr>
          <w:rFonts w:ascii="Times New Roman" w:hAnsi="Times New Roman" w:cs="Times New Roman"/>
          <w:kern w:val="0"/>
          <w:szCs w:val="21"/>
        </w:rPr>
      </w:pPr>
      <w:r w:rsidRPr="000012B2">
        <w:rPr>
          <w:rFonts w:ascii="Times New Roman" w:hAnsi="Times New Roman" w:cs="Times New Roman"/>
          <w:spacing w:val="2"/>
          <w:kern w:val="0"/>
          <w:szCs w:val="21"/>
        </w:rPr>
        <w:t>P</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eas</w:t>
      </w:r>
      <w:r w:rsidRPr="000012B2">
        <w:rPr>
          <w:rFonts w:ascii="Times New Roman" w:hAnsi="Times New Roman" w:cs="Times New Roman"/>
          <w:kern w:val="0"/>
          <w:szCs w:val="21"/>
        </w:rPr>
        <w:t>e</w:t>
      </w:r>
      <w:r w:rsidRPr="000012B2">
        <w:rPr>
          <w:rFonts w:ascii="Times New Roman" w:hAnsi="Times New Roman" w:cs="Times New Roman"/>
          <w:spacing w:val="-3"/>
          <w:kern w:val="0"/>
          <w:szCs w:val="21"/>
        </w:rPr>
        <w:t xml:space="preserve"> </w:t>
      </w:r>
      <w:r w:rsidRPr="000012B2">
        <w:rPr>
          <w:rFonts w:ascii="Times New Roman" w:hAnsi="Times New Roman" w:cs="Times New Roman"/>
          <w:kern w:val="0"/>
          <w:szCs w:val="21"/>
        </w:rPr>
        <w:t>u</w:t>
      </w:r>
      <w:r w:rsidRPr="000012B2">
        <w:rPr>
          <w:rFonts w:ascii="Times New Roman" w:hAnsi="Times New Roman" w:cs="Times New Roman"/>
          <w:spacing w:val="-1"/>
          <w:kern w:val="0"/>
          <w:szCs w:val="21"/>
        </w:rPr>
        <w:t>s</w:t>
      </w:r>
      <w:r w:rsidRPr="000012B2">
        <w:rPr>
          <w:rFonts w:ascii="Times New Roman" w:hAnsi="Times New Roman" w:cs="Times New Roman"/>
          <w:kern w:val="0"/>
          <w:szCs w:val="21"/>
        </w:rPr>
        <w:t xml:space="preserve">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h</w:t>
      </w:r>
      <w:r w:rsidRPr="000012B2">
        <w:rPr>
          <w:rFonts w:ascii="Times New Roman" w:hAnsi="Times New Roman" w:cs="Times New Roman"/>
          <w:spacing w:val="-2"/>
          <w:kern w:val="0"/>
          <w:szCs w:val="21"/>
        </w:rPr>
        <w:t>i</w:t>
      </w:r>
      <w:r w:rsidRPr="000012B2">
        <w:rPr>
          <w:rFonts w:ascii="Times New Roman" w:hAnsi="Times New Roman" w:cs="Times New Roman"/>
          <w:kern w:val="0"/>
          <w:szCs w:val="21"/>
        </w:rPr>
        <w:t>s</w:t>
      </w:r>
      <w:r w:rsidRPr="000012B2">
        <w:rPr>
          <w:rFonts w:ascii="Times New Roman" w:hAnsi="Times New Roman" w:cs="Times New Roman"/>
          <w:spacing w:val="-1"/>
          <w:kern w:val="0"/>
          <w:szCs w:val="21"/>
        </w:rPr>
        <w:t xml:space="preserve"> c</w:t>
      </w:r>
      <w:r w:rsidRPr="000012B2">
        <w:rPr>
          <w:rFonts w:ascii="Times New Roman" w:hAnsi="Times New Roman" w:cs="Times New Roman"/>
          <w:kern w:val="0"/>
          <w:szCs w:val="21"/>
        </w:rPr>
        <w:t>h</w:t>
      </w:r>
      <w:r w:rsidRPr="000012B2">
        <w:rPr>
          <w:rFonts w:ascii="Times New Roman" w:hAnsi="Times New Roman" w:cs="Times New Roman"/>
          <w:spacing w:val="-1"/>
          <w:kern w:val="0"/>
          <w:szCs w:val="21"/>
        </w:rPr>
        <w:t>e</w:t>
      </w:r>
      <w:r w:rsidRPr="000012B2">
        <w:rPr>
          <w:rFonts w:ascii="Times New Roman" w:hAnsi="Times New Roman" w:cs="Times New Roman"/>
          <w:spacing w:val="-3"/>
          <w:kern w:val="0"/>
          <w:szCs w:val="21"/>
        </w:rPr>
        <w:t>c</w:t>
      </w:r>
      <w:r w:rsidRPr="000012B2">
        <w:rPr>
          <w:rFonts w:ascii="Times New Roman" w:hAnsi="Times New Roman" w:cs="Times New Roman"/>
          <w:kern w:val="0"/>
          <w:szCs w:val="21"/>
        </w:rPr>
        <w:t>k</w:t>
      </w:r>
      <w:r w:rsidRPr="000012B2">
        <w:rPr>
          <w:rFonts w:ascii="Times New Roman" w:hAnsi="Times New Roman" w:cs="Times New Roman"/>
          <w:spacing w:val="-2"/>
          <w:kern w:val="0"/>
          <w:szCs w:val="21"/>
        </w:rPr>
        <w:t>li</w:t>
      </w:r>
      <w:r w:rsidRPr="000012B2">
        <w:rPr>
          <w:rFonts w:ascii="Times New Roman" w:hAnsi="Times New Roman" w:cs="Times New Roman"/>
          <w:spacing w:val="-1"/>
          <w:kern w:val="0"/>
          <w:szCs w:val="21"/>
        </w:rPr>
        <w:t>s</w:t>
      </w:r>
      <w:r w:rsidRPr="000012B2">
        <w:rPr>
          <w:rFonts w:ascii="Times New Roman" w:hAnsi="Times New Roman" w:cs="Times New Roman"/>
          <w:kern w:val="0"/>
          <w:szCs w:val="21"/>
        </w:rPr>
        <w:t>t</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 xml:space="preserve">o </w:t>
      </w:r>
      <w:r w:rsidRPr="000012B2">
        <w:rPr>
          <w:rFonts w:ascii="Times New Roman" w:hAnsi="Times New Roman" w:cs="Times New Roman"/>
          <w:spacing w:val="-2"/>
          <w:kern w:val="0"/>
          <w:szCs w:val="21"/>
        </w:rPr>
        <w:t>m</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 xml:space="preserve">ke </w:t>
      </w:r>
      <w:r w:rsidRPr="000012B2">
        <w:rPr>
          <w:rFonts w:ascii="Times New Roman" w:hAnsi="Times New Roman" w:cs="Times New Roman"/>
          <w:spacing w:val="-1"/>
          <w:kern w:val="0"/>
          <w:szCs w:val="21"/>
        </w:rPr>
        <w:t>s</w:t>
      </w:r>
      <w:r w:rsidRPr="000012B2">
        <w:rPr>
          <w:rFonts w:ascii="Times New Roman" w:hAnsi="Times New Roman" w:cs="Times New Roman"/>
          <w:kern w:val="0"/>
          <w:szCs w:val="21"/>
        </w:rPr>
        <w:t>u</w:t>
      </w:r>
      <w:r w:rsidRPr="000012B2">
        <w:rPr>
          <w:rFonts w:ascii="Times New Roman" w:hAnsi="Times New Roman" w:cs="Times New Roman"/>
          <w:spacing w:val="-1"/>
          <w:kern w:val="0"/>
          <w:szCs w:val="21"/>
        </w:rPr>
        <w:t>r</w:t>
      </w:r>
      <w:r w:rsidRPr="000012B2">
        <w:rPr>
          <w:rFonts w:ascii="Times New Roman" w:hAnsi="Times New Roman" w:cs="Times New Roman"/>
          <w:kern w:val="0"/>
          <w:szCs w:val="21"/>
        </w:rPr>
        <w:t xml:space="preserve">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h</w:t>
      </w: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t</w:t>
      </w:r>
      <w:r w:rsidRPr="000012B2">
        <w:rPr>
          <w:rFonts w:ascii="Times New Roman" w:hAnsi="Times New Roman" w:cs="Times New Roman"/>
          <w:spacing w:val="-1"/>
          <w:kern w:val="0"/>
          <w:szCs w:val="21"/>
        </w:rPr>
        <w:t xml:space="preserve"> a</w:t>
      </w:r>
      <w:r w:rsidRPr="000012B2">
        <w:rPr>
          <w:rFonts w:ascii="Times New Roman" w:hAnsi="Times New Roman" w:cs="Times New Roman"/>
          <w:spacing w:val="-2"/>
          <w:kern w:val="0"/>
          <w:szCs w:val="21"/>
        </w:rPr>
        <w:t>l</w:t>
      </w:r>
      <w:r w:rsidRPr="000012B2">
        <w:rPr>
          <w:rFonts w:ascii="Times New Roman" w:hAnsi="Times New Roman" w:cs="Times New Roman"/>
          <w:kern w:val="0"/>
          <w:szCs w:val="21"/>
        </w:rPr>
        <w:t>l</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he n</w:t>
      </w:r>
      <w:r w:rsidRPr="000012B2">
        <w:rPr>
          <w:rFonts w:ascii="Times New Roman" w:hAnsi="Times New Roman" w:cs="Times New Roman"/>
          <w:spacing w:val="-1"/>
          <w:kern w:val="0"/>
          <w:szCs w:val="21"/>
        </w:rPr>
        <w:t>ecessa</w:t>
      </w:r>
      <w:r w:rsidRPr="000012B2">
        <w:rPr>
          <w:rFonts w:ascii="Times New Roman" w:hAnsi="Times New Roman" w:cs="Times New Roman"/>
          <w:spacing w:val="-4"/>
          <w:kern w:val="0"/>
          <w:szCs w:val="21"/>
        </w:rPr>
        <w:t>r</w:t>
      </w:r>
      <w:r w:rsidRPr="000012B2">
        <w:rPr>
          <w:rFonts w:ascii="Times New Roman" w:hAnsi="Times New Roman" w:cs="Times New Roman"/>
          <w:kern w:val="0"/>
          <w:szCs w:val="21"/>
        </w:rPr>
        <w:t>y</w:t>
      </w:r>
      <w:r w:rsidRPr="000012B2">
        <w:rPr>
          <w:rFonts w:ascii="Times New Roman" w:hAnsi="Times New Roman" w:cs="Times New Roman"/>
          <w:spacing w:val="-3"/>
          <w:kern w:val="0"/>
          <w:szCs w:val="21"/>
        </w:rPr>
        <w:t xml:space="preserve"> </w:t>
      </w:r>
      <w:r w:rsidRPr="000012B2">
        <w:rPr>
          <w:rFonts w:ascii="Times New Roman" w:hAnsi="Times New Roman" w:cs="Times New Roman"/>
          <w:kern w:val="0"/>
          <w:szCs w:val="21"/>
        </w:rPr>
        <w:t>do</w:t>
      </w:r>
      <w:r w:rsidRPr="000012B2">
        <w:rPr>
          <w:rFonts w:ascii="Times New Roman" w:hAnsi="Times New Roman" w:cs="Times New Roman"/>
          <w:spacing w:val="-1"/>
          <w:kern w:val="0"/>
          <w:szCs w:val="21"/>
        </w:rPr>
        <w:t>c</w:t>
      </w:r>
      <w:r w:rsidRPr="000012B2">
        <w:rPr>
          <w:rFonts w:ascii="Times New Roman" w:hAnsi="Times New Roman" w:cs="Times New Roman"/>
          <w:kern w:val="0"/>
          <w:szCs w:val="21"/>
        </w:rPr>
        <w:t>u</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n</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s</w:t>
      </w:r>
      <w:r w:rsidRPr="000012B2">
        <w:rPr>
          <w:rFonts w:ascii="Times New Roman" w:hAnsi="Times New Roman" w:cs="Times New Roman"/>
          <w:spacing w:val="-1"/>
          <w:kern w:val="0"/>
          <w:szCs w:val="21"/>
        </w:rPr>
        <w:t xml:space="preserve"> ar</w:t>
      </w:r>
      <w:r w:rsidRPr="000012B2">
        <w:rPr>
          <w:rFonts w:ascii="Times New Roman" w:hAnsi="Times New Roman" w:cs="Times New Roman"/>
          <w:kern w:val="0"/>
          <w:szCs w:val="21"/>
        </w:rPr>
        <w:t xml:space="preserve">e </w:t>
      </w:r>
      <w:r w:rsidRPr="000012B2">
        <w:rPr>
          <w:rFonts w:ascii="Times New Roman" w:hAnsi="Times New Roman" w:cs="Times New Roman"/>
          <w:spacing w:val="-1"/>
          <w:kern w:val="0"/>
          <w:szCs w:val="21"/>
        </w:rPr>
        <w:t>rea</w:t>
      </w:r>
      <w:r w:rsidRPr="000012B2">
        <w:rPr>
          <w:rFonts w:ascii="Times New Roman" w:hAnsi="Times New Roman" w:cs="Times New Roman"/>
          <w:spacing w:val="2"/>
          <w:kern w:val="0"/>
          <w:szCs w:val="21"/>
        </w:rPr>
        <w:t>d</w:t>
      </w:r>
      <w:r w:rsidRPr="000012B2">
        <w:rPr>
          <w:rFonts w:ascii="Times New Roman" w:hAnsi="Times New Roman" w:cs="Times New Roman"/>
          <w:kern w:val="0"/>
          <w:szCs w:val="21"/>
        </w:rPr>
        <w:t>y</w:t>
      </w:r>
      <w:r w:rsidRPr="000012B2">
        <w:rPr>
          <w:rFonts w:ascii="Times New Roman" w:hAnsi="Times New Roman" w:cs="Times New Roman"/>
          <w:spacing w:val="-5"/>
          <w:kern w:val="0"/>
          <w:szCs w:val="21"/>
        </w:rPr>
        <w:t xml:space="preserve"> </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o be po</w:t>
      </w:r>
      <w:r w:rsidRPr="000012B2">
        <w:rPr>
          <w:rFonts w:ascii="Times New Roman" w:hAnsi="Times New Roman" w:cs="Times New Roman"/>
          <w:spacing w:val="-1"/>
          <w:kern w:val="0"/>
          <w:szCs w:val="21"/>
        </w:rPr>
        <w:t>s</w:t>
      </w:r>
      <w:r w:rsidRPr="000012B2">
        <w:rPr>
          <w:rFonts w:ascii="Times New Roman" w:hAnsi="Times New Roman" w:cs="Times New Roman"/>
          <w:spacing w:val="-2"/>
          <w:kern w:val="0"/>
          <w:szCs w:val="21"/>
        </w:rPr>
        <w:t>t</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d.</w:t>
      </w:r>
    </w:p>
    <w:p w:rsidR="000012B2" w:rsidRPr="000012B2" w:rsidRDefault="000012B2" w:rsidP="000012B2">
      <w:pPr>
        <w:kinsoku w:val="0"/>
        <w:overflowPunct w:val="0"/>
        <w:autoSpaceDE w:val="0"/>
        <w:autoSpaceDN w:val="0"/>
        <w:adjustRightInd w:val="0"/>
        <w:spacing w:before="17" w:line="220" w:lineRule="exact"/>
        <w:jc w:val="left"/>
        <w:rPr>
          <w:rFonts w:ascii="Times New Roman" w:hAnsi="Times New Roman" w:cs="Times New Roman"/>
          <w:kern w:val="0"/>
          <w:sz w:val="22"/>
        </w:rPr>
      </w:pPr>
    </w:p>
    <w:p w:rsidR="000012B2" w:rsidRPr="000012B2" w:rsidRDefault="000012B2" w:rsidP="000012B2">
      <w:pPr>
        <w:tabs>
          <w:tab w:val="left" w:pos="3176"/>
          <w:tab w:val="left" w:pos="5336"/>
          <w:tab w:val="left" w:pos="7496"/>
          <w:tab w:val="left" w:pos="7950"/>
        </w:tabs>
        <w:kinsoku w:val="0"/>
        <w:overflowPunct w:val="0"/>
        <w:autoSpaceDE w:val="0"/>
        <w:autoSpaceDN w:val="0"/>
        <w:adjustRightInd w:val="0"/>
        <w:ind w:left="1016" w:right="564" w:hanging="864"/>
        <w:jc w:val="left"/>
        <w:rPr>
          <w:rFonts w:ascii="Times New Roman" w:hAnsi="Times New Roman" w:cs="Times New Roman"/>
          <w:kern w:val="0"/>
          <w:szCs w:val="21"/>
        </w:rPr>
      </w:pPr>
      <w:r w:rsidRPr="000012B2">
        <w:rPr>
          <w:rFonts w:ascii="Arial" w:hAnsi="Arial" w:cs="Arial"/>
          <w:b/>
          <w:bCs/>
          <w:spacing w:val="1"/>
          <w:kern w:val="0"/>
          <w:szCs w:val="21"/>
          <w:u w:val="single"/>
        </w:rPr>
        <w:t>N</w:t>
      </w:r>
      <w:r w:rsidRPr="000012B2">
        <w:rPr>
          <w:rFonts w:ascii="Arial" w:hAnsi="Arial" w:cs="Arial"/>
          <w:b/>
          <w:bCs/>
          <w:kern w:val="0"/>
          <w:szCs w:val="21"/>
          <w:u w:val="single"/>
        </w:rPr>
        <w:t>a</w:t>
      </w:r>
      <w:r w:rsidRPr="000012B2">
        <w:rPr>
          <w:rFonts w:ascii="Arial" w:hAnsi="Arial" w:cs="Arial"/>
          <w:b/>
          <w:bCs/>
          <w:spacing w:val="-3"/>
          <w:kern w:val="0"/>
          <w:szCs w:val="21"/>
          <w:u w:val="single"/>
        </w:rPr>
        <w:t>m</w:t>
      </w:r>
      <w:r w:rsidRPr="000012B2">
        <w:rPr>
          <w:rFonts w:ascii="Arial" w:hAnsi="Arial" w:cs="Arial"/>
          <w:b/>
          <w:bCs/>
          <w:kern w:val="0"/>
          <w:szCs w:val="21"/>
          <w:u w:val="single"/>
        </w:rPr>
        <w:t>e</w:t>
      </w:r>
      <w:r w:rsidRPr="000012B2">
        <w:rPr>
          <w:rFonts w:ascii="Times New Roman" w:hAnsi="Times New Roman" w:cs="Times New Roman"/>
          <w:kern w:val="0"/>
          <w:szCs w:val="21"/>
          <w:u w:val="single"/>
        </w:rPr>
        <w:t>:</w:t>
      </w:r>
      <w:r w:rsidRPr="000012B2">
        <w:rPr>
          <w:rFonts w:ascii="Times New Roman" w:hAnsi="Times New Roman" w:cs="Times New Roman"/>
          <w:kern w:val="0"/>
          <w:szCs w:val="21"/>
          <w:u w:val="single"/>
        </w:rPr>
        <w:tab/>
      </w:r>
      <w:r w:rsidRPr="000012B2">
        <w:rPr>
          <w:rFonts w:ascii="Times New Roman" w:hAnsi="Times New Roman" w:cs="Times New Roman"/>
          <w:kern w:val="0"/>
          <w:szCs w:val="21"/>
          <w:u w:val="single"/>
        </w:rPr>
        <w:tab/>
      </w:r>
      <w:r w:rsidRPr="000012B2">
        <w:rPr>
          <w:rFonts w:ascii="Times New Roman" w:hAnsi="Times New Roman" w:cs="Times New Roman"/>
          <w:kern w:val="0"/>
          <w:szCs w:val="21"/>
          <w:u w:val="single"/>
        </w:rPr>
        <w:tab/>
      </w:r>
      <w:r w:rsidRPr="000012B2">
        <w:rPr>
          <w:rFonts w:ascii="Times New Roman" w:hAnsi="Times New Roman" w:cs="Times New Roman"/>
          <w:kern w:val="0"/>
          <w:szCs w:val="21"/>
          <w:u w:val="single"/>
        </w:rPr>
        <w:tab/>
      </w:r>
      <w:r w:rsidRPr="000012B2">
        <w:rPr>
          <w:rFonts w:ascii="Times New Roman" w:hAnsi="Times New Roman" w:cs="Times New Roman"/>
          <w:kern w:val="0"/>
          <w:szCs w:val="21"/>
        </w:rPr>
        <w:tab/>
      </w:r>
      <w:r w:rsidRPr="000012B2">
        <w:rPr>
          <w:rFonts w:ascii="Times New Roman" w:hAnsi="Times New Roman" w:cs="Times New Roman"/>
          <w:spacing w:val="-1"/>
          <w:kern w:val="0"/>
          <w:szCs w:val="21"/>
        </w:rPr>
        <w:t>(Ma</w:t>
      </w:r>
      <w:r w:rsidRPr="000012B2">
        <w:rPr>
          <w:rFonts w:ascii="Times New Roman" w:hAnsi="Times New Roman" w:cs="Times New Roman"/>
          <w:spacing w:val="-2"/>
          <w:kern w:val="0"/>
          <w:szCs w:val="21"/>
        </w:rPr>
        <w:t>l</w:t>
      </w:r>
      <w:r w:rsidRPr="000012B2">
        <w:rPr>
          <w:rFonts w:ascii="Times New Roman" w:hAnsi="Times New Roman" w:cs="Times New Roman"/>
          <w:kern w:val="0"/>
          <w:szCs w:val="21"/>
        </w:rPr>
        <w:t>e /</w:t>
      </w:r>
      <w:r w:rsidRPr="000012B2">
        <w:rPr>
          <w:rFonts w:ascii="Times New Roman" w:hAnsi="Times New Roman" w:cs="Times New Roman"/>
          <w:spacing w:val="1"/>
          <w:kern w:val="0"/>
          <w:szCs w:val="21"/>
        </w:rPr>
        <w:t xml:space="preserve"> </w:t>
      </w:r>
      <w:r w:rsidRPr="000012B2">
        <w:rPr>
          <w:rFonts w:ascii="Times New Roman" w:hAnsi="Times New Roman" w:cs="Times New Roman"/>
          <w:spacing w:val="-5"/>
          <w:kern w:val="0"/>
          <w:szCs w:val="21"/>
        </w:rPr>
        <w:t>F</w:t>
      </w:r>
      <w:r w:rsidRPr="000012B2">
        <w:rPr>
          <w:rFonts w:ascii="Times New Roman" w:hAnsi="Times New Roman" w:cs="Times New Roman"/>
          <w:spacing w:val="2"/>
          <w:kern w:val="0"/>
          <w:szCs w:val="21"/>
        </w:rPr>
        <w:t>e</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a</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 xml:space="preserve">e) </w:t>
      </w:r>
      <w:r w:rsidRPr="000012B2">
        <w:rPr>
          <w:rFonts w:ascii="Times New Roman" w:hAnsi="Times New Roman" w:cs="Times New Roman"/>
          <w:spacing w:val="1"/>
          <w:kern w:val="0"/>
          <w:szCs w:val="21"/>
        </w:rPr>
        <w:t>(</w:t>
      </w:r>
      <w:r w:rsidRPr="000012B2">
        <w:rPr>
          <w:rFonts w:ascii="Times New Roman" w:hAnsi="Times New Roman" w:cs="Times New Roman"/>
          <w:spacing w:val="-5"/>
          <w:kern w:val="0"/>
          <w:szCs w:val="21"/>
        </w:rPr>
        <w:t>F</w:t>
      </w:r>
      <w:r w:rsidRPr="000012B2">
        <w:rPr>
          <w:rFonts w:ascii="Times New Roman" w:hAnsi="Times New Roman" w:cs="Times New Roman"/>
          <w:spacing w:val="2"/>
          <w:kern w:val="0"/>
          <w:szCs w:val="21"/>
        </w:rPr>
        <w:t>a</w:t>
      </w:r>
      <w:r w:rsidRPr="000012B2">
        <w:rPr>
          <w:rFonts w:ascii="Times New Roman" w:hAnsi="Times New Roman" w:cs="Times New Roman"/>
          <w:spacing w:val="-4"/>
          <w:kern w:val="0"/>
          <w:szCs w:val="21"/>
        </w:rPr>
        <w:t>m</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l</w:t>
      </w:r>
      <w:r w:rsidRPr="000012B2">
        <w:rPr>
          <w:rFonts w:ascii="Times New Roman" w:hAnsi="Times New Roman" w:cs="Times New Roman"/>
          <w:kern w:val="0"/>
          <w:szCs w:val="21"/>
        </w:rPr>
        <w:t>y</w:t>
      </w:r>
      <w:r w:rsidRPr="000012B2">
        <w:rPr>
          <w:rFonts w:ascii="Times New Roman" w:hAnsi="Times New Roman" w:cs="Times New Roman"/>
          <w:spacing w:val="-3"/>
          <w:kern w:val="0"/>
          <w:szCs w:val="21"/>
        </w:rPr>
        <w:t xml:space="preserve"> </w:t>
      </w:r>
      <w:r w:rsidRPr="000012B2">
        <w:rPr>
          <w:rFonts w:ascii="Times New Roman" w:hAnsi="Times New Roman" w:cs="Times New Roman"/>
          <w:kern w:val="0"/>
          <w:szCs w:val="21"/>
        </w:rPr>
        <w:t>n</w:t>
      </w:r>
      <w:r w:rsidRPr="000012B2">
        <w:rPr>
          <w:rFonts w:ascii="Times New Roman" w:hAnsi="Times New Roman" w:cs="Times New Roman"/>
          <w:spacing w:val="2"/>
          <w:kern w:val="0"/>
          <w:szCs w:val="21"/>
        </w:rPr>
        <w:t>a</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w:t>
      </w:r>
      <w:r w:rsidRPr="000012B2">
        <w:rPr>
          <w:rFonts w:ascii="Times New Roman" w:hAnsi="Times New Roman" w:cs="Times New Roman"/>
          <w:kern w:val="0"/>
          <w:szCs w:val="21"/>
        </w:rPr>
        <w:tab/>
      </w:r>
      <w:r w:rsidRPr="000012B2">
        <w:rPr>
          <w:rFonts w:ascii="Times New Roman" w:hAnsi="Times New Roman" w:cs="Times New Roman"/>
          <w:spacing w:val="1"/>
          <w:kern w:val="0"/>
          <w:szCs w:val="21"/>
        </w:rPr>
        <w:t>(</w:t>
      </w:r>
      <w:r w:rsidRPr="000012B2">
        <w:rPr>
          <w:rFonts w:ascii="Times New Roman" w:hAnsi="Times New Roman" w:cs="Times New Roman"/>
          <w:spacing w:val="-5"/>
          <w:kern w:val="0"/>
          <w:szCs w:val="21"/>
        </w:rPr>
        <w:t>F</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r</w:t>
      </w:r>
      <w:r w:rsidRPr="000012B2">
        <w:rPr>
          <w:rFonts w:ascii="Times New Roman" w:hAnsi="Times New Roman" w:cs="Times New Roman"/>
          <w:spacing w:val="1"/>
          <w:kern w:val="0"/>
          <w:szCs w:val="21"/>
        </w:rPr>
        <w:t>s</w:t>
      </w:r>
      <w:r w:rsidRPr="000012B2">
        <w:rPr>
          <w:rFonts w:ascii="Times New Roman" w:hAnsi="Times New Roman" w:cs="Times New Roman"/>
          <w:kern w:val="0"/>
          <w:szCs w:val="21"/>
        </w:rPr>
        <w:t>t</w:t>
      </w:r>
      <w:r w:rsidRPr="000012B2">
        <w:rPr>
          <w:rFonts w:ascii="Times New Roman" w:hAnsi="Times New Roman" w:cs="Times New Roman"/>
          <w:spacing w:val="-1"/>
          <w:kern w:val="0"/>
          <w:szCs w:val="21"/>
        </w:rPr>
        <w:t xml:space="preserve"> </w:t>
      </w:r>
      <w:r w:rsidRPr="000012B2">
        <w:rPr>
          <w:rFonts w:ascii="Times New Roman" w:hAnsi="Times New Roman" w:cs="Times New Roman"/>
          <w:kern w:val="0"/>
          <w:szCs w:val="21"/>
        </w:rPr>
        <w:t>n</w:t>
      </w:r>
      <w:r w:rsidRPr="000012B2">
        <w:rPr>
          <w:rFonts w:ascii="Times New Roman" w:hAnsi="Times New Roman" w:cs="Times New Roman"/>
          <w:spacing w:val="-1"/>
          <w:kern w:val="0"/>
          <w:szCs w:val="21"/>
        </w:rPr>
        <w:t>a</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w:t>
      </w:r>
      <w:r w:rsidRPr="000012B2">
        <w:rPr>
          <w:rFonts w:ascii="Times New Roman" w:hAnsi="Times New Roman" w:cs="Times New Roman"/>
          <w:kern w:val="0"/>
          <w:szCs w:val="21"/>
        </w:rPr>
        <w:tab/>
      </w:r>
      <w:r w:rsidRPr="000012B2">
        <w:rPr>
          <w:rFonts w:ascii="Times New Roman" w:hAnsi="Times New Roman" w:cs="Times New Roman"/>
          <w:spacing w:val="-1"/>
          <w:kern w:val="0"/>
          <w:szCs w:val="21"/>
        </w:rPr>
        <w:t>(M</w:t>
      </w:r>
      <w:r w:rsidRPr="000012B2">
        <w:rPr>
          <w:rFonts w:ascii="Times New Roman" w:hAnsi="Times New Roman" w:cs="Times New Roman"/>
          <w:spacing w:val="-2"/>
          <w:kern w:val="0"/>
          <w:szCs w:val="21"/>
        </w:rPr>
        <w:t>i</w:t>
      </w:r>
      <w:r w:rsidRPr="000012B2">
        <w:rPr>
          <w:rFonts w:ascii="Times New Roman" w:hAnsi="Times New Roman" w:cs="Times New Roman"/>
          <w:kern w:val="0"/>
          <w:szCs w:val="21"/>
        </w:rPr>
        <w:t>dd</w:t>
      </w:r>
      <w:r w:rsidRPr="000012B2">
        <w:rPr>
          <w:rFonts w:ascii="Times New Roman" w:hAnsi="Times New Roman" w:cs="Times New Roman"/>
          <w:spacing w:val="-2"/>
          <w:kern w:val="0"/>
          <w:szCs w:val="21"/>
        </w:rPr>
        <w:t>l</w:t>
      </w:r>
      <w:r w:rsidRPr="000012B2">
        <w:rPr>
          <w:rFonts w:ascii="Times New Roman" w:hAnsi="Times New Roman" w:cs="Times New Roman"/>
          <w:kern w:val="0"/>
          <w:szCs w:val="21"/>
        </w:rPr>
        <w:t>e n</w:t>
      </w:r>
      <w:r w:rsidRPr="000012B2">
        <w:rPr>
          <w:rFonts w:ascii="Times New Roman" w:hAnsi="Times New Roman" w:cs="Times New Roman"/>
          <w:spacing w:val="-1"/>
          <w:kern w:val="0"/>
          <w:szCs w:val="21"/>
        </w:rPr>
        <w:t>a</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e)</w:t>
      </w:r>
    </w:p>
    <w:p w:rsidR="000012B2" w:rsidRPr="000012B2" w:rsidRDefault="000012B2" w:rsidP="000012B2">
      <w:pPr>
        <w:kinsoku w:val="0"/>
        <w:overflowPunct w:val="0"/>
        <w:autoSpaceDE w:val="0"/>
        <w:autoSpaceDN w:val="0"/>
        <w:adjustRightInd w:val="0"/>
        <w:spacing w:before="16"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ind w:left="152"/>
        <w:jc w:val="left"/>
        <w:rPr>
          <w:rFonts w:ascii="Times New Roman" w:eastAsia="ＭＳ Ｐ明朝" w:hAnsi="Times New Roman" w:cs="Times New Roman"/>
          <w:kern w:val="0"/>
          <w:szCs w:val="21"/>
        </w:rPr>
      </w:pPr>
      <w:r w:rsidRPr="000012B2">
        <w:rPr>
          <w:rFonts w:ascii="Arial" w:hAnsi="Arial" w:cs="Arial"/>
          <w:b/>
          <w:bCs/>
          <w:spacing w:val="-4"/>
          <w:kern w:val="0"/>
          <w:szCs w:val="21"/>
        </w:rPr>
        <w:t>A</w:t>
      </w:r>
      <w:r w:rsidRPr="000012B2">
        <w:rPr>
          <w:rFonts w:ascii="Arial" w:hAnsi="Arial" w:cs="Arial"/>
          <w:b/>
          <w:bCs/>
          <w:kern w:val="0"/>
          <w:szCs w:val="21"/>
        </w:rPr>
        <w:t>pp</w:t>
      </w:r>
      <w:r w:rsidRPr="000012B2">
        <w:rPr>
          <w:rFonts w:ascii="Arial" w:hAnsi="Arial" w:cs="Arial"/>
          <w:b/>
          <w:bCs/>
          <w:spacing w:val="-2"/>
          <w:kern w:val="0"/>
          <w:szCs w:val="21"/>
        </w:rPr>
        <w:t>li</w:t>
      </w:r>
      <w:r w:rsidRPr="000012B2">
        <w:rPr>
          <w:rFonts w:ascii="Arial" w:hAnsi="Arial" w:cs="Arial"/>
          <w:b/>
          <w:bCs/>
          <w:kern w:val="0"/>
          <w:szCs w:val="21"/>
        </w:rPr>
        <w:t>ca</w:t>
      </w:r>
      <w:r w:rsidRPr="000012B2">
        <w:rPr>
          <w:rFonts w:ascii="Arial" w:hAnsi="Arial" w:cs="Arial"/>
          <w:b/>
          <w:bCs/>
          <w:spacing w:val="-1"/>
          <w:kern w:val="0"/>
          <w:szCs w:val="21"/>
        </w:rPr>
        <w:t>t</w:t>
      </w:r>
      <w:r w:rsidRPr="000012B2">
        <w:rPr>
          <w:rFonts w:ascii="Arial" w:hAnsi="Arial" w:cs="Arial"/>
          <w:b/>
          <w:bCs/>
          <w:spacing w:val="-2"/>
          <w:kern w:val="0"/>
          <w:szCs w:val="21"/>
        </w:rPr>
        <w:t>i</w:t>
      </w:r>
      <w:r w:rsidRPr="000012B2">
        <w:rPr>
          <w:rFonts w:ascii="Arial" w:hAnsi="Arial" w:cs="Arial"/>
          <w:b/>
          <w:bCs/>
          <w:kern w:val="0"/>
          <w:szCs w:val="21"/>
        </w:rPr>
        <w:t>on</w:t>
      </w:r>
      <w:r w:rsidRPr="000012B2">
        <w:rPr>
          <w:rFonts w:ascii="Arial" w:hAnsi="Arial" w:cs="Arial"/>
          <w:b/>
          <w:bCs/>
          <w:spacing w:val="-1"/>
          <w:kern w:val="0"/>
          <w:szCs w:val="21"/>
        </w:rPr>
        <w:t xml:space="preserve"> f</w:t>
      </w:r>
      <w:r w:rsidRPr="000012B2">
        <w:rPr>
          <w:rFonts w:ascii="Arial" w:hAnsi="Arial" w:cs="Arial"/>
          <w:b/>
          <w:bCs/>
          <w:kern w:val="0"/>
          <w:szCs w:val="21"/>
        </w:rPr>
        <w:t>o</w:t>
      </w:r>
      <w:r w:rsidRPr="000012B2">
        <w:rPr>
          <w:rFonts w:ascii="Arial" w:hAnsi="Arial" w:cs="Arial"/>
          <w:b/>
          <w:bCs/>
          <w:spacing w:val="-1"/>
          <w:kern w:val="0"/>
          <w:szCs w:val="21"/>
        </w:rPr>
        <w:t>r</w:t>
      </w:r>
      <w:r w:rsidRPr="000012B2">
        <w:rPr>
          <w:rFonts w:ascii="Times New Roman" w:hAnsi="Times New Roman" w:cs="Times New Roman"/>
          <w:kern w:val="0"/>
          <w:szCs w:val="21"/>
        </w:rPr>
        <w:t>:</w:t>
      </w:r>
      <w:r w:rsidRPr="000012B2">
        <w:rPr>
          <w:rFonts w:ascii="Times New Roman" w:hAnsi="Times New Roman" w:cs="Times New Roman"/>
          <w:spacing w:val="49"/>
          <w:kern w:val="0"/>
          <w:szCs w:val="21"/>
        </w:rPr>
        <w:t xml:space="preserve"> </w:t>
      </w: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3"/>
          <w:kern w:val="0"/>
          <w:szCs w:val="21"/>
        </w:rPr>
        <w:t xml:space="preserve"> </w:t>
      </w:r>
      <w:r w:rsidRPr="000012B2">
        <w:rPr>
          <w:rFonts w:ascii="Times New Roman" w:eastAsia="ＭＳ Ｐ明朝" w:hAnsi="Times New Roman" w:cs="Times New Roman"/>
          <w:spacing w:val="-1"/>
          <w:kern w:val="0"/>
          <w:szCs w:val="21"/>
        </w:rPr>
        <w:t>Mas</w:t>
      </w:r>
      <w:r w:rsidRPr="000012B2">
        <w:rPr>
          <w:rFonts w:ascii="Times New Roman" w:eastAsia="ＭＳ Ｐ明朝" w:hAnsi="Times New Roman" w:cs="Times New Roman"/>
          <w:spacing w:val="-4"/>
          <w:kern w:val="0"/>
          <w:szCs w:val="21"/>
        </w:rPr>
        <w:t>t</w:t>
      </w:r>
      <w:r w:rsidRPr="000012B2">
        <w:rPr>
          <w:rFonts w:ascii="Times New Roman" w:eastAsia="ＭＳ Ｐ明朝" w:hAnsi="Times New Roman" w:cs="Times New Roman"/>
          <w:spacing w:val="-1"/>
          <w:kern w:val="0"/>
          <w:szCs w:val="21"/>
        </w:rPr>
        <w:t>e</w:t>
      </w:r>
      <w:r w:rsidRPr="000012B2">
        <w:rPr>
          <w:rFonts w:ascii="Times New Roman" w:eastAsia="ＭＳ Ｐ明朝" w:hAnsi="Times New Roman" w:cs="Times New Roman"/>
          <w:kern w:val="0"/>
          <w:szCs w:val="21"/>
        </w:rPr>
        <w:t>r</w:t>
      </w:r>
      <w:r w:rsidRPr="000012B2">
        <w:rPr>
          <w:rFonts w:ascii="Times New Roman" w:eastAsia="ＭＳ Ｐ明朝" w:hAnsi="Times New Roman" w:cs="Times New Roman"/>
          <w:spacing w:val="-1"/>
          <w:kern w:val="0"/>
          <w:szCs w:val="21"/>
        </w:rPr>
        <w:t xml:space="preserve"> c</w:t>
      </w:r>
      <w:r w:rsidRPr="000012B2">
        <w:rPr>
          <w:rFonts w:ascii="Times New Roman" w:eastAsia="ＭＳ Ｐ明朝" w:hAnsi="Times New Roman" w:cs="Times New Roman"/>
          <w:kern w:val="0"/>
          <w:szCs w:val="21"/>
        </w:rPr>
        <w:t>ou</w:t>
      </w:r>
      <w:r w:rsidRPr="000012B2">
        <w:rPr>
          <w:rFonts w:ascii="Times New Roman" w:eastAsia="ＭＳ Ｐ明朝" w:hAnsi="Times New Roman" w:cs="Times New Roman"/>
          <w:spacing w:val="-1"/>
          <w:kern w:val="0"/>
          <w:szCs w:val="21"/>
        </w:rPr>
        <w:t>rse</w:t>
      </w:r>
    </w:p>
    <w:p w:rsidR="000012B2" w:rsidRPr="000012B2" w:rsidRDefault="000012B2" w:rsidP="000012B2">
      <w:pPr>
        <w:kinsoku w:val="0"/>
        <w:overflowPunct w:val="0"/>
        <w:autoSpaceDE w:val="0"/>
        <w:autoSpaceDN w:val="0"/>
        <w:adjustRightInd w:val="0"/>
        <w:spacing w:line="274" w:lineRule="exact"/>
        <w:ind w:left="364"/>
        <w:jc w:val="left"/>
        <w:rPr>
          <w:rFonts w:ascii="Times New Roman" w:eastAsia="ＭＳ Ｐ明朝" w:hAnsi="Times New Roman" w:cs="Times New Roman"/>
          <w:kern w:val="0"/>
          <w:szCs w:val="21"/>
        </w:rPr>
      </w:pPr>
      <w:r w:rsidRPr="000012B2">
        <w:rPr>
          <w:rFonts w:ascii="Times New Roman" w:hAnsi="Times New Roman" w:cs="Times New Roman"/>
          <w:spacing w:val="2"/>
          <w:kern w:val="0"/>
          <w:szCs w:val="21"/>
        </w:rPr>
        <w:t>P</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eas</w:t>
      </w:r>
      <w:r w:rsidRPr="000012B2">
        <w:rPr>
          <w:rFonts w:ascii="Times New Roman" w:hAnsi="Times New Roman" w:cs="Times New Roman"/>
          <w:kern w:val="0"/>
          <w:szCs w:val="21"/>
        </w:rPr>
        <w:t>e</w:t>
      </w:r>
      <w:r w:rsidRPr="000012B2">
        <w:rPr>
          <w:rFonts w:ascii="Times New Roman" w:hAnsi="Times New Roman" w:cs="Times New Roman"/>
          <w:spacing w:val="-3"/>
          <w:kern w:val="0"/>
          <w:szCs w:val="21"/>
        </w:rPr>
        <w:t xml:space="preserve"> </w:t>
      </w:r>
      <w:r w:rsidRPr="000012B2">
        <w:rPr>
          <w:rFonts w:ascii="Times New Roman" w:hAnsi="Times New Roman" w:cs="Times New Roman"/>
          <w:spacing w:val="-2"/>
          <w:kern w:val="0"/>
          <w:szCs w:val="21"/>
        </w:rPr>
        <w:t>ti</w:t>
      </w:r>
      <w:r w:rsidRPr="000012B2">
        <w:rPr>
          <w:rFonts w:ascii="Times New Roman" w:hAnsi="Times New Roman" w:cs="Times New Roman"/>
          <w:spacing w:val="-1"/>
          <w:kern w:val="0"/>
          <w:szCs w:val="21"/>
        </w:rPr>
        <w:t>c</w:t>
      </w:r>
      <w:r w:rsidRPr="000012B2">
        <w:rPr>
          <w:rFonts w:ascii="Times New Roman" w:hAnsi="Times New Roman" w:cs="Times New Roman"/>
          <w:kern w:val="0"/>
          <w:szCs w:val="21"/>
        </w:rPr>
        <w:t xml:space="preserve">k  </w:t>
      </w: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1"/>
          <w:kern w:val="0"/>
          <w:szCs w:val="21"/>
        </w:rPr>
        <w:t xml:space="preserve"> </w:t>
      </w:r>
      <w:r w:rsidRPr="000012B2">
        <w:rPr>
          <w:rFonts w:ascii="Times New Roman" w:eastAsia="ＭＳ Ｐ明朝" w:hAnsi="Times New Roman" w:cs="Times New Roman"/>
          <w:spacing w:val="-1"/>
          <w:kern w:val="0"/>
          <w:szCs w:val="21"/>
        </w:rPr>
        <w:t>f</w:t>
      </w:r>
      <w:r w:rsidRPr="000012B2">
        <w:rPr>
          <w:rFonts w:ascii="Times New Roman" w:eastAsia="ＭＳ Ｐ明朝" w:hAnsi="Times New Roman" w:cs="Times New Roman"/>
          <w:kern w:val="0"/>
          <w:szCs w:val="21"/>
        </w:rPr>
        <w:t>or</w:t>
      </w:r>
      <w:r w:rsidRPr="000012B2">
        <w:rPr>
          <w:rFonts w:ascii="Times New Roman" w:eastAsia="ＭＳ Ｐ明朝" w:hAnsi="Times New Roman" w:cs="Times New Roman"/>
          <w:spacing w:val="-3"/>
          <w:kern w:val="0"/>
          <w:szCs w:val="21"/>
        </w:rPr>
        <w:t xml:space="preserve"> </w:t>
      </w:r>
      <w:r w:rsidRPr="000012B2">
        <w:rPr>
          <w:rFonts w:ascii="Times New Roman" w:eastAsia="ＭＳ Ｐ明朝" w:hAnsi="Times New Roman" w:cs="Times New Roman"/>
          <w:spacing w:val="-1"/>
          <w:kern w:val="0"/>
          <w:szCs w:val="21"/>
        </w:rPr>
        <w:t>acc</w:t>
      </w:r>
      <w:r w:rsidRPr="000012B2">
        <w:rPr>
          <w:rFonts w:ascii="Times New Roman" w:eastAsia="ＭＳ Ｐ明朝" w:hAnsi="Times New Roman" w:cs="Times New Roman"/>
          <w:kern w:val="0"/>
          <w:szCs w:val="21"/>
        </w:rPr>
        <w:t>o</w:t>
      </w:r>
      <w:r w:rsidRPr="000012B2">
        <w:rPr>
          <w:rFonts w:ascii="Times New Roman" w:eastAsia="ＭＳ Ｐ明朝" w:hAnsi="Times New Roman" w:cs="Times New Roman"/>
          <w:spacing w:val="-4"/>
          <w:kern w:val="0"/>
          <w:szCs w:val="21"/>
        </w:rPr>
        <w:t>m</w:t>
      </w:r>
      <w:r w:rsidRPr="000012B2">
        <w:rPr>
          <w:rFonts w:ascii="Times New Roman" w:eastAsia="ＭＳ Ｐ明朝" w:hAnsi="Times New Roman" w:cs="Times New Roman"/>
          <w:kern w:val="0"/>
          <w:szCs w:val="21"/>
        </w:rPr>
        <w:t>p</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spacing w:val="2"/>
          <w:kern w:val="0"/>
          <w:szCs w:val="21"/>
        </w:rPr>
        <w:t>n</w:t>
      </w:r>
      <w:r w:rsidRPr="000012B2">
        <w:rPr>
          <w:rFonts w:ascii="Times New Roman" w:eastAsia="ＭＳ Ｐ明朝" w:hAnsi="Times New Roman" w:cs="Times New Roman"/>
          <w:spacing w:val="-5"/>
          <w:kern w:val="0"/>
          <w:szCs w:val="21"/>
        </w:rPr>
        <w:t>y</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kern w:val="0"/>
          <w:szCs w:val="21"/>
        </w:rPr>
        <w:t>ng do</w:t>
      </w:r>
      <w:r w:rsidRPr="000012B2">
        <w:rPr>
          <w:rFonts w:ascii="Times New Roman" w:eastAsia="ＭＳ Ｐ明朝" w:hAnsi="Times New Roman" w:cs="Times New Roman"/>
          <w:spacing w:val="-1"/>
          <w:kern w:val="0"/>
          <w:szCs w:val="21"/>
        </w:rPr>
        <w:t>c</w:t>
      </w:r>
      <w:r w:rsidRPr="000012B2">
        <w:rPr>
          <w:rFonts w:ascii="Times New Roman" w:eastAsia="ＭＳ Ｐ明朝" w:hAnsi="Times New Roman" w:cs="Times New Roman"/>
          <w:kern w:val="0"/>
          <w:szCs w:val="21"/>
        </w:rPr>
        <w:t>u</w:t>
      </w:r>
      <w:r w:rsidRPr="000012B2">
        <w:rPr>
          <w:rFonts w:ascii="Times New Roman" w:eastAsia="ＭＳ Ｐ明朝" w:hAnsi="Times New Roman" w:cs="Times New Roman"/>
          <w:spacing w:val="-4"/>
          <w:kern w:val="0"/>
          <w:szCs w:val="21"/>
        </w:rPr>
        <w:t>m</w:t>
      </w:r>
      <w:r w:rsidRPr="000012B2">
        <w:rPr>
          <w:rFonts w:ascii="Times New Roman" w:eastAsia="ＭＳ Ｐ明朝" w:hAnsi="Times New Roman" w:cs="Times New Roman"/>
          <w:spacing w:val="-1"/>
          <w:kern w:val="0"/>
          <w:szCs w:val="21"/>
        </w:rPr>
        <w:t>e</w:t>
      </w:r>
      <w:r w:rsidRPr="000012B2">
        <w:rPr>
          <w:rFonts w:ascii="Times New Roman" w:eastAsia="ＭＳ Ｐ明朝" w:hAnsi="Times New Roman" w:cs="Times New Roman"/>
          <w:kern w:val="0"/>
          <w:szCs w:val="21"/>
        </w:rPr>
        <w:t>n</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kern w:val="0"/>
          <w:szCs w:val="21"/>
        </w:rPr>
        <w:t>s</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kern w:val="0"/>
          <w:szCs w:val="21"/>
        </w:rPr>
        <w:t xml:space="preserve">n </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kern w:val="0"/>
          <w:szCs w:val="21"/>
        </w:rPr>
        <w:t xml:space="preserve">he </w:t>
      </w:r>
      <w:r w:rsidRPr="000012B2">
        <w:rPr>
          <w:rFonts w:ascii="Times New Roman" w:eastAsia="ＭＳ Ｐ明朝" w:hAnsi="Times New Roman" w:cs="Times New Roman"/>
          <w:spacing w:val="-1"/>
          <w:kern w:val="0"/>
          <w:szCs w:val="21"/>
        </w:rPr>
        <w:t>f</w:t>
      </w:r>
      <w:r w:rsidRPr="000012B2">
        <w:rPr>
          <w:rFonts w:ascii="Times New Roman" w:eastAsia="ＭＳ Ｐ明朝" w:hAnsi="Times New Roman" w:cs="Times New Roman"/>
          <w:kern w:val="0"/>
          <w:szCs w:val="21"/>
        </w:rPr>
        <w:t>o</w:t>
      </w:r>
      <w:r w:rsidRPr="000012B2">
        <w:rPr>
          <w:rFonts w:ascii="Times New Roman" w:eastAsia="ＭＳ Ｐ明朝" w:hAnsi="Times New Roman" w:cs="Times New Roman"/>
          <w:spacing w:val="-2"/>
          <w:kern w:val="0"/>
          <w:szCs w:val="21"/>
        </w:rPr>
        <w:t>ll</w:t>
      </w:r>
      <w:r w:rsidRPr="000012B2">
        <w:rPr>
          <w:rFonts w:ascii="Times New Roman" w:eastAsia="ＭＳ Ｐ明朝" w:hAnsi="Times New Roman" w:cs="Times New Roman"/>
          <w:kern w:val="0"/>
          <w:szCs w:val="21"/>
        </w:rPr>
        <w:t>o</w:t>
      </w:r>
      <w:r w:rsidRPr="000012B2">
        <w:rPr>
          <w:rFonts w:ascii="Times New Roman" w:eastAsia="ＭＳ Ｐ明朝" w:hAnsi="Times New Roman" w:cs="Times New Roman"/>
          <w:spacing w:val="-2"/>
          <w:kern w:val="0"/>
          <w:szCs w:val="21"/>
        </w:rPr>
        <w:t>wi</w:t>
      </w:r>
      <w:r w:rsidRPr="000012B2">
        <w:rPr>
          <w:rFonts w:ascii="Times New Roman" w:eastAsia="ＭＳ Ｐ明朝" w:hAnsi="Times New Roman" w:cs="Times New Roman"/>
          <w:kern w:val="0"/>
          <w:szCs w:val="21"/>
        </w:rPr>
        <w:t xml:space="preserve">ng </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 xml:space="preserve">nd </w:t>
      </w:r>
      <w:r w:rsidRPr="000012B2">
        <w:rPr>
          <w:rFonts w:ascii="Times New Roman" w:eastAsia="ＭＳ Ｐ明朝" w:hAnsi="Times New Roman" w:cs="Times New Roman"/>
          <w:spacing w:val="-1"/>
          <w:kern w:val="0"/>
          <w:szCs w:val="21"/>
          <w:u w:val="single"/>
        </w:rPr>
        <w:t>a</w:t>
      </w:r>
      <w:r w:rsidRPr="000012B2">
        <w:rPr>
          <w:rFonts w:ascii="Times New Roman" w:eastAsia="ＭＳ Ｐ明朝" w:hAnsi="Times New Roman" w:cs="Times New Roman"/>
          <w:spacing w:val="-2"/>
          <w:kern w:val="0"/>
          <w:szCs w:val="21"/>
          <w:u w:val="single"/>
        </w:rPr>
        <w:t>tt</w:t>
      </w:r>
      <w:r w:rsidRPr="000012B2">
        <w:rPr>
          <w:rFonts w:ascii="Times New Roman" w:eastAsia="ＭＳ Ｐ明朝" w:hAnsi="Times New Roman" w:cs="Times New Roman"/>
          <w:spacing w:val="-1"/>
          <w:kern w:val="0"/>
          <w:szCs w:val="21"/>
          <w:u w:val="single"/>
        </w:rPr>
        <w:t>ac</w:t>
      </w:r>
      <w:r w:rsidRPr="000012B2">
        <w:rPr>
          <w:rFonts w:ascii="Times New Roman" w:eastAsia="ＭＳ Ｐ明朝" w:hAnsi="Times New Roman" w:cs="Times New Roman"/>
          <w:kern w:val="0"/>
          <w:szCs w:val="21"/>
          <w:u w:val="single"/>
        </w:rPr>
        <w:t xml:space="preserve">h </w:t>
      </w:r>
      <w:r w:rsidRPr="000012B2">
        <w:rPr>
          <w:rFonts w:ascii="Times New Roman" w:eastAsia="ＭＳ Ｐ明朝" w:hAnsi="Times New Roman" w:cs="Times New Roman"/>
          <w:spacing w:val="-2"/>
          <w:kern w:val="0"/>
          <w:szCs w:val="21"/>
          <w:u w:val="single"/>
        </w:rPr>
        <w:t>t</w:t>
      </w:r>
      <w:r w:rsidRPr="000012B2">
        <w:rPr>
          <w:rFonts w:ascii="Times New Roman" w:eastAsia="ＭＳ Ｐ明朝" w:hAnsi="Times New Roman" w:cs="Times New Roman"/>
          <w:kern w:val="0"/>
          <w:szCs w:val="21"/>
          <w:u w:val="single"/>
        </w:rPr>
        <w:t>h</w:t>
      </w:r>
      <w:r w:rsidRPr="000012B2">
        <w:rPr>
          <w:rFonts w:ascii="Times New Roman" w:eastAsia="ＭＳ Ｐ明朝" w:hAnsi="Times New Roman" w:cs="Times New Roman"/>
          <w:spacing w:val="-2"/>
          <w:kern w:val="0"/>
          <w:szCs w:val="21"/>
          <w:u w:val="single"/>
        </w:rPr>
        <w:t>i</w:t>
      </w:r>
      <w:r w:rsidRPr="000012B2">
        <w:rPr>
          <w:rFonts w:ascii="Times New Roman" w:eastAsia="ＭＳ Ｐ明朝" w:hAnsi="Times New Roman" w:cs="Times New Roman"/>
          <w:kern w:val="0"/>
          <w:szCs w:val="21"/>
          <w:u w:val="single"/>
        </w:rPr>
        <w:t>s</w:t>
      </w:r>
      <w:r w:rsidRPr="000012B2">
        <w:rPr>
          <w:rFonts w:ascii="Times New Roman" w:eastAsia="ＭＳ Ｐ明朝" w:hAnsi="Times New Roman" w:cs="Times New Roman"/>
          <w:spacing w:val="-1"/>
          <w:kern w:val="0"/>
          <w:szCs w:val="21"/>
          <w:u w:val="single"/>
        </w:rPr>
        <w:t xml:space="preserve"> s</w:t>
      </w:r>
      <w:r w:rsidRPr="000012B2">
        <w:rPr>
          <w:rFonts w:ascii="Times New Roman" w:eastAsia="ＭＳ Ｐ明朝" w:hAnsi="Times New Roman" w:cs="Times New Roman"/>
          <w:kern w:val="0"/>
          <w:szCs w:val="21"/>
          <w:u w:val="single"/>
        </w:rPr>
        <w:t>h</w:t>
      </w:r>
      <w:r w:rsidRPr="000012B2">
        <w:rPr>
          <w:rFonts w:ascii="Times New Roman" w:eastAsia="ＭＳ Ｐ明朝" w:hAnsi="Times New Roman" w:cs="Times New Roman"/>
          <w:spacing w:val="-1"/>
          <w:kern w:val="0"/>
          <w:szCs w:val="21"/>
          <w:u w:val="single"/>
        </w:rPr>
        <w:t>ee</w:t>
      </w:r>
      <w:r w:rsidRPr="000012B2">
        <w:rPr>
          <w:rFonts w:ascii="Times New Roman" w:eastAsia="ＭＳ Ｐ明朝" w:hAnsi="Times New Roman" w:cs="Times New Roman"/>
          <w:kern w:val="0"/>
          <w:szCs w:val="21"/>
          <w:u w:val="single"/>
        </w:rPr>
        <w:t>t</w:t>
      </w:r>
      <w:r w:rsidRPr="000012B2">
        <w:rPr>
          <w:rFonts w:ascii="Times New Roman" w:eastAsia="ＭＳ Ｐ明朝" w:hAnsi="Times New Roman" w:cs="Times New Roman"/>
          <w:spacing w:val="-2"/>
          <w:kern w:val="0"/>
          <w:szCs w:val="21"/>
          <w:u w:val="single"/>
        </w:rPr>
        <w:t xml:space="preserve"> w</w:t>
      </w:r>
      <w:r w:rsidRPr="000012B2">
        <w:rPr>
          <w:rFonts w:ascii="Times New Roman" w:eastAsia="ＭＳ Ｐ明朝" w:hAnsi="Times New Roman" w:cs="Times New Roman"/>
          <w:spacing w:val="-4"/>
          <w:kern w:val="0"/>
          <w:szCs w:val="21"/>
          <w:u w:val="single"/>
        </w:rPr>
        <w:t>i</w:t>
      </w:r>
      <w:r w:rsidRPr="000012B2">
        <w:rPr>
          <w:rFonts w:ascii="Times New Roman" w:eastAsia="ＭＳ Ｐ明朝" w:hAnsi="Times New Roman" w:cs="Times New Roman"/>
          <w:spacing w:val="-2"/>
          <w:kern w:val="0"/>
          <w:szCs w:val="21"/>
          <w:u w:val="single"/>
        </w:rPr>
        <w:t>t</w:t>
      </w:r>
      <w:r w:rsidRPr="000012B2">
        <w:rPr>
          <w:rFonts w:ascii="Times New Roman" w:eastAsia="ＭＳ Ｐ明朝" w:hAnsi="Times New Roman" w:cs="Times New Roman"/>
          <w:kern w:val="0"/>
          <w:szCs w:val="21"/>
          <w:u w:val="single"/>
        </w:rPr>
        <w:t xml:space="preserve">h </w:t>
      </w:r>
      <w:r w:rsidRPr="000012B2">
        <w:rPr>
          <w:rFonts w:ascii="Times New Roman" w:eastAsia="ＭＳ Ｐ明朝" w:hAnsi="Times New Roman" w:cs="Times New Roman"/>
          <w:spacing w:val="-2"/>
          <w:kern w:val="0"/>
          <w:szCs w:val="21"/>
          <w:u w:val="single"/>
        </w:rPr>
        <w:t>t</w:t>
      </w:r>
      <w:r w:rsidRPr="000012B2">
        <w:rPr>
          <w:rFonts w:ascii="Times New Roman" w:eastAsia="ＭＳ Ｐ明朝" w:hAnsi="Times New Roman" w:cs="Times New Roman"/>
          <w:kern w:val="0"/>
          <w:szCs w:val="21"/>
          <w:u w:val="single"/>
        </w:rPr>
        <w:t>he</w:t>
      </w:r>
      <w:r w:rsidRPr="000012B2">
        <w:rPr>
          <w:rFonts w:ascii="Times New Roman" w:eastAsia="ＭＳ Ｐ明朝" w:hAnsi="Times New Roman" w:cs="Times New Roman"/>
          <w:spacing w:val="-1"/>
          <w:kern w:val="0"/>
          <w:szCs w:val="21"/>
          <w:u w:val="single"/>
        </w:rPr>
        <w:t xml:space="preserve"> </w:t>
      </w:r>
      <w:r w:rsidRPr="000012B2">
        <w:rPr>
          <w:rFonts w:ascii="Times New Roman" w:eastAsia="ＭＳ Ｐ明朝" w:hAnsi="Times New Roman" w:cs="Times New Roman"/>
          <w:kern w:val="0"/>
          <w:szCs w:val="21"/>
          <w:u w:val="single"/>
        </w:rPr>
        <w:t>do</w:t>
      </w:r>
      <w:r w:rsidRPr="000012B2">
        <w:rPr>
          <w:rFonts w:ascii="Times New Roman" w:eastAsia="ＭＳ Ｐ明朝" w:hAnsi="Times New Roman" w:cs="Times New Roman"/>
          <w:spacing w:val="-1"/>
          <w:kern w:val="0"/>
          <w:szCs w:val="21"/>
          <w:u w:val="single"/>
        </w:rPr>
        <w:t>c</w:t>
      </w:r>
      <w:r w:rsidRPr="000012B2">
        <w:rPr>
          <w:rFonts w:ascii="Times New Roman" w:eastAsia="ＭＳ Ｐ明朝" w:hAnsi="Times New Roman" w:cs="Times New Roman"/>
          <w:kern w:val="0"/>
          <w:szCs w:val="21"/>
          <w:u w:val="single"/>
        </w:rPr>
        <w:t>u</w:t>
      </w:r>
      <w:r w:rsidRPr="000012B2">
        <w:rPr>
          <w:rFonts w:ascii="Times New Roman" w:eastAsia="ＭＳ Ｐ明朝" w:hAnsi="Times New Roman" w:cs="Times New Roman"/>
          <w:spacing w:val="-4"/>
          <w:kern w:val="0"/>
          <w:szCs w:val="21"/>
          <w:u w:val="single"/>
        </w:rPr>
        <w:t>m</w:t>
      </w:r>
      <w:r w:rsidRPr="000012B2">
        <w:rPr>
          <w:rFonts w:ascii="Times New Roman" w:eastAsia="ＭＳ Ｐ明朝" w:hAnsi="Times New Roman" w:cs="Times New Roman"/>
          <w:spacing w:val="-1"/>
          <w:kern w:val="0"/>
          <w:szCs w:val="21"/>
          <w:u w:val="single"/>
        </w:rPr>
        <w:t>e</w:t>
      </w:r>
      <w:r w:rsidRPr="000012B2">
        <w:rPr>
          <w:rFonts w:ascii="Times New Roman" w:eastAsia="ＭＳ Ｐ明朝" w:hAnsi="Times New Roman" w:cs="Times New Roman"/>
          <w:kern w:val="0"/>
          <w:szCs w:val="21"/>
          <w:u w:val="single"/>
        </w:rPr>
        <w:t>n</w:t>
      </w:r>
      <w:r w:rsidRPr="000012B2">
        <w:rPr>
          <w:rFonts w:ascii="Times New Roman" w:eastAsia="ＭＳ Ｐ明朝" w:hAnsi="Times New Roman" w:cs="Times New Roman"/>
          <w:spacing w:val="-2"/>
          <w:kern w:val="0"/>
          <w:szCs w:val="21"/>
          <w:u w:val="single"/>
        </w:rPr>
        <w:t>t</w:t>
      </w:r>
      <w:r w:rsidRPr="000012B2">
        <w:rPr>
          <w:rFonts w:ascii="Times New Roman" w:eastAsia="ＭＳ Ｐ明朝" w:hAnsi="Times New Roman" w:cs="Times New Roman"/>
          <w:spacing w:val="-1"/>
          <w:kern w:val="0"/>
          <w:szCs w:val="21"/>
          <w:u w:val="single"/>
        </w:rPr>
        <w:t>s</w:t>
      </w:r>
      <w:r w:rsidRPr="000012B2">
        <w:rPr>
          <w:rFonts w:ascii="Times New Roman" w:eastAsia="ＭＳ Ｐ明朝" w:hAnsi="Times New Roman" w:cs="Times New Roman"/>
          <w:kern w:val="0"/>
          <w:szCs w:val="21"/>
        </w:rPr>
        <w:t>.</w:t>
      </w:r>
    </w:p>
    <w:p w:rsidR="000012B2" w:rsidRPr="000012B2" w:rsidRDefault="000012B2" w:rsidP="000012B2">
      <w:pPr>
        <w:kinsoku w:val="0"/>
        <w:overflowPunct w:val="0"/>
        <w:autoSpaceDE w:val="0"/>
        <w:autoSpaceDN w:val="0"/>
        <w:adjustRightInd w:val="0"/>
        <w:spacing w:before="9" w:line="180" w:lineRule="exact"/>
        <w:jc w:val="left"/>
        <w:rPr>
          <w:rFonts w:ascii="Times New Roman" w:hAnsi="Times New Roman" w:cs="Times New Roman"/>
          <w:kern w:val="0"/>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331"/>
        <w:gridCol w:w="398"/>
        <w:gridCol w:w="1141"/>
        <w:gridCol w:w="5285"/>
      </w:tblGrid>
      <w:tr w:rsidR="000012B2" w:rsidRPr="000012B2" w:rsidTr="000012B2">
        <w:trPr>
          <w:trHeight w:hRule="exact" w:val="468"/>
        </w:trPr>
        <w:tc>
          <w:tcPr>
            <w:tcW w:w="331"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85"/>
              <w:ind w:left="40"/>
              <w:jc w:val="left"/>
              <w:rPr>
                <w:rFonts w:ascii="Times New Roman" w:hAnsi="Times New Roman" w:cs="Times New Roman"/>
                <w:kern w:val="0"/>
                <w:sz w:val="24"/>
                <w:szCs w:val="24"/>
              </w:rPr>
            </w:pPr>
            <w:r w:rsidRPr="000012B2">
              <w:rPr>
                <w:rFonts w:ascii="Times New Roman" w:hAnsi="Times New Roman" w:cs="Times New Roman"/>
                <w:kern w:val="0"/>
                <w:szCs w:val="21"/>
              </w:rPr>
              <w:t>1.</w:t>
            </w:r>
          </w:p>
        </w:tc>
        <w:tc>
          <w:tcPr>
            <w:tcW w:w="398"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39"/>
              <w:ind w:left="133"/>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Cs w:val="21"/>
              </w:rPr>
              <w:t>□</w:t>
            </w:r>
          </w:p>
        </w:tc>
        <w:tc>
          <w:tcPr>
            <w:tcW w:w="1141"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84"/>
              <w:ind w:left="52"/>
              <w:jc w:val="left"/>
              <w:rPr>
                <w:rFonts w:ascii="Times New Roman" w:hAnsi="Times New Roman" w:cs="Times New Roman"/>
                <w:kern w:val="0"/>
                <w:sz w:val="24"/>
                <w:szCs w:val="24"/>
              </w:rPr>
            </w:pPr>
            <w:r w:rsidRPr="000012B2">
              <w:rPr>
                <w:rFonts w:ascii="Arial" w:hAnsi="Arial" w:cs="Arial"/>
                <w:b/>
                <w:bCs/>
                <w:spacing w:val="-2"/>
                <w:kern w:val="0"/>
                <w:szCs w:val="21"/>
              </w:rPr>
              <w:t>F</w:t>
            </w:r>
            <w:r w:rsidRPr="000012B2">
              <w:rPr>
                <w:rFonts w:ascii="Arial" w:hAnsi="Arial" w:cs="Arial"/>
                <w:b/>
                <w:bCs/>
                <w:kern w:val="0"/>
                <w:szCs w:val="21"/>
              </w:rPr>
              <w:t>o</w:t>
            </w:r>
            <w:r w:rsidRPr="000012B2">
              <w:rPr>
                <w:rFonts w:ascii="Arial" w:hAnsi="Arial" w:cs="Arial"/>
                <w:b/>
                <w:bCs/>
                <w:spacing w:val="-1"/>
                <w:kern w:val="0"/>
                <w:szCs w:val="21"/>
              </w:rPr>
              <w:t>r</w:t>
            </w:r>
            <w:r w:rsidRPr="000012B2">
              <w:rPr>
                <w:rFonts w:ascii="Arial" w:hAnsi="Arial" w:cs="Arial"/>
                <w:b/>
                <w:bCs/>
                <w:kern w:val="0"/>
                <w:szCs w:val="21"/>
              </w:rPr>
              <w:t>m</w:t>
            </w:r>
            <w:r w:rsidRPr="000012B2">
              <w:rPr>
                <w:rFonts w:ascii="Arial" w:hAnsi="Arial" w:cs="Arial"/>
                <w:b/>
                <w:bCs/>
                <w:spacing w:val="-2"/>
                <w:kern w:val="0"/>
                <w:szCs w:val="21"/>
              </w:rPr>
              <w:t xml:space="preserve"> </w:t>
            </w:r>
            <w:r w:rsidRPr="000012B2">
              <w:rPr>
                <w:rFonts w:ascii="Arial" w:hAnsi="Arial" w:cs="Arial"/>
                <w:b/>
                <w:bCs/>
                <w:kern w:val="0"/>
                <w:szCs w:val="21"/>
              </w:rPr>
              <w:t>#1</w:t>
            </w:r>
          </w:p>
        </w:tc>
        <w:tc>
          <w:tcPr>
            <w:tcW w:w="5285"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85"/>
              <w:ind w:left="270"/>
              <w:jc w:val="left"/>
              <w:rPr>
                <w:rFonts w:ascii="Times New Roman" w:hAnsi="Times New Roman" w:cs="Times New Roman"/>
                <w:kern w:val="0"/>
                <w:sz w:val="24"/>
                <w:szCs w:val="24"/>
              </w:rPr>
            </w:pPr>
            <w:r w:rsidRPr="000012B2">
              <w:rPr>
                <w:rFonts w:ascii="Times New Roman" w:hAnsi="Times New Roman" w:cs="Times New Roman"/>
                <w:spacing w:val="1"/>
                <w:kern w:val="0"/>
                <w:szCs w:val="21"/>
              </w:rPr>
              <w:t>A</w:t>
            </w:r>
            <w:r w:rsidRPr="000012B2">
              <w:rPr>
                <w:rFonts w:ascii="Times New Roman" w:hAnsi="Times New Roman" w:cs="Times New Roman"/>
                <w:kern w:val="0"/>
                <w:szCs w:val="21"/>
              </w:rPr>
              <w:t>pp</w:t>
            </w:r>
            <w:r w:rsidRPr="000012B2">
              <w:rPr>
                <w:rFonts w:ascii="Times New Roman" w:hAnsi="Times New Roman" w:cs="Times New Roman"/>
                <w:spacing w:val="-2"/>
                <w:kern w:val="0"/>
                <w:szCs w:val="21"/>
              </w:rPr>
              <w:t>li</w:t>
            </w:r>
            <w:r w:rsidRPr="000012B2">
              <w:rPr>
                <w:rFonts w:ascii="Times New Roman" w:hAnsi="Times New Roman" w:cs="Times New Roman"/>
                <w:spacing w:val="-1"/>
                <w:kern w:val="0"/>
                <w:szCs w:val="21"/>
              </w:rPr>
              <w:t>ca</w:t>
            </w:r>
            <w:r w:rsidRPr="000012B2">
              <w:rPr>
                <w:rFonts w:ascii="Times New Roman" w:hAnsi="Times New Roman" w:cs="Times New Roman"/>
                <w:spacing w:val="-2"/>
                <w:kern w:val="0"/>
                <w:szCs w:val="21"/>
              </w:rPr>
              <w:t>ti</w:t>
            </w:r>
            <w:r w:rsidRPr="000012B2">
              <w:rPr>
                <w:rFonts w:ascii="Times New Roman" w:hAnsi="Times New Roman" w:cs="Times New Roman"/>
                <w:kern w:val="0"/>
                <w:szCs w:val="21"/>
              </w:rPr>
              <w:t xml:space="preserve">on </w:t>
            </w:r>
            <w:r w:rsidRPr="000012B2">
              <w:rPr>
                <w:rFonts w:ascii="Times New Roman" w:hAnsi="Times New Roman" w:cs="Times New Roman"/>
                <w:spacing w:val="-1"/>
                <w:kern w:val="0"/>
                <w:szCs w:val="21"/>
              </w:rPr>
              <w:t>f</w:t>
            </w:r>
            <w:r w:rsidRPr="000012B2">
              <w:rPr>
                <w:rFonts w:ascii="Times New Roman" w:hAnsi="Times New Roman" w:cs="Times New Roman"/>
                <w:kern w:val="0"/>
                <w:szCs w:val="21"/>
              </w:rPr>
              <w:t>o</w:t>
            </w:r>
            <w:r w:rsidRPr="000012B2">
              <w:rPr>
                <w:rFonts w:ascii="Times New Roman" w:hAnsi="Times New Roman" w:cs="Times New Roman"/>
                <w:spacing w:val="-1"/>
                <w:kern w:val="0"/>
                <w:szCs w:val="21"/>
              </w:rPr>
              <w:t>r</w:t>
            </w:r>
            <w:r w:rsidRPr="000012B2">
              <w:rPr>
                <w:rFonts w:ascii="Times New Roman" w:hAnsi="Times New Roman" w:cs="Times New Roman"/>
                <w:kern w:val="0"/>
                <w:szCs w:val="21"/>
              </w:rPr>
              <w:t>m</w:t>
            </w:r>
            <w:r w:rsidRPr="000012B2">
              <w:rPr>
                <w:rFonts w:ascii="Times New Roman" w:hAnsi="Times New Roman" w:cs="Times New Roman"/>
                <w:spacing w:val="-4"/>
                <w:kern w:val="0"/>
                <w:szCs w:val="21"/>
              </w:rPr>
              <w:t xml:space="preserve"> </w:t>
            </w:r>
            <w:r w:rsidRPr="000012B2">
              <w:rPr>
                <w:rFonts w:ascii="Times New Roman" w:hAnsi="Times New Roman" w:cs="Times New Roman"/>
                <w:spacing w:val="-1"/>
                <w:kern w:val="0"/>
                <w:szCs w:val="21"/>
              </w:rPr>
              <w:t>f</w:t>
            </w:r>
            <w:r w:rsidRPr="000012B2">
              <w:rPr>
                <w:rFonts w:ascii="Times New Roman" w:hAnsi="Times New Roman" w:cs="Times New Roman"/>
                <w:kern w:val="0"/>
                <w:szCs w:val="21"/>
              </w:rPr>
              <w:t>or</w:t>
            </w:r>
            <w:r w:rsidRPr="000012B2">
              <w:rPr>
                <w:rFonts w:ascii="Times New Roman" w:hAnsi="Times New Roman" w:cs="Times New Roman"/>
                <w:spacing w:val="-1"/>
                <w:kern w:val="0"/>
                <w:szCs w:val="21"/>
              </w:rPr>
              <w:t xml:space="preserve"> a</w:t>
            </w:r>
            <w:r w:rsidRPr="000012B2">
              <w:rPr>
                <w:rFonts w:ascii="Times New Roman" w:hAnsi="Times New Roman" w:cs="Times New Roman"/>
                <w:kern w:val="0"/>
                <w:szCs w:val="21"/>
              </w:rPr>
              <w:t>d</w:t>
            </w:r>
            <w:r w:rsidRPr="000012B2">
              <w:rPr>
                <w:rFonts w:ascii="Times New Roman" w:hAnsi="Times New Roman" w:cs="Times New Roman"/>
                <w:spacing w:val="-4"/>
                <w:kern w:val="0"/>
                <w:szCs w:val="21"/>
              </w:rPr>
              <w:t>m</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ss</w:t>
            </w:r>
            <w:r w:rsidRPr="000012B2">
              <w:rPr>
                <w:rFonts w:ascii="Times New Roman" w:hAnsi="Times New Roman" w:cs="Times New Roman"/>
                <w:spacing w:val="1"/>
                <w:kern w:val="0"/>
                <w:szCs w:val="21"/>
              </w:rPr>
              <w:t>i</w:t>
            </w:r>
            <w:r w:rsidRPr="000012B2">
              <w:rPr>
                <w:rFonts w:ascii="Times New Roman" w:hAnsi="Times New Roman" w:cs="Times New Roman"/>
                <w:kern w:val="0"/>
                <w:szCs w:val="21"/>
              </w:rPr>
              <w:t>on</w:t>
            </w:r>
          </w:p>
        </w:tc>
      </w:tr>
      <w:tr w:rsidR="000012B2" w:rsidRPr="000012B2" w:rsidTr="000012B2">
        <w:trPr>
          <w:trHeight w:hRule="exact" w:val="514"/>
        </w:trPr>
        <w:tc>
          <w:tcPr>
            <w:tcW w:w="331"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1" w:line="130" w:lineRule="exact"/>
              <w:jc w:val="left"/>
              <w:rPr>
                <w:rFonts w:ascii="Times New Roman" w:hAnsi="Times New Roman" w:cs="Times New Roman"/>
                <w:kern w:val="0"/>
                <w:sz w:val="13"/>
                <w:szCs w:val="13"/>
              </w:rPr>
            </w:pPr>
          </w:p>
          <w:p w:rsidR="000012B2" w:rsidRPr="000012B2" w:rsidRDefault="000012B2" w:rsidP="000012B2">
            <w:pPr>
              <w:kinsoku w:val="0"/>
              <w:overflowPunct w:val="0"/>
              <w:autoSpaceDE w:val="0"/>
              <w:autoSpaceDN w:val="0"/>
              <w:adjustRightInd w:val="0"/>
              <w:ind w:left="40"/>
              <w:jc w:val="left"/>
              <w:rPr>
                <w:rFonts w:ascii="Times New Roman" w:hAnsi="Times New Roman" w:cs="Times New Roman"/>
                <w:kern w:val="0"/>
                <w:sz w:val="24"/>
                <w:szCs w:val="24"/>
              </w:rPr>
            </w:pPr>
            <w:r w:rsidRPr="000012B2">
              <w:rPr>
                <w:rFonts w:ascii="Times New Roman" w:hAnsi="Times New Roman" w:cs="Times New Roman"/>
                <w:kern w:val="0"/>
                <w:szCs w:val="21"/>
              </w:rPr>
              <w:t>2.</w:t>
            </w:r>
          </w:p>
        </w:tc>
        <w:tc>
          <w:tcPr>
            <w:tcW w:w="398"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85"/>
              <w:ind w:left="133"/>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Cs w:val="21"/>
              </w:rPr>
              <w:t>□</w:t>
            </w:r>
          </w:p>
        </w:tc>
        <w:tc>
          <w:tcPr>
            <w:tcW w:w="1141"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10" w:line="120" w:lineRule="exact"/>
              <w:jc w:val="left"/>
              <w:rPr>
                <w:rFonts w:ascii="Times New Roman" w:hAnsi="Times New Roman" w:cs="Times New Roman"/>
                <w:kern w:val="0"/>
                <w:sz w:val="12"/>
                <w:szCs w:val="12"/>
              </w:rPr>
            </w:pPr>
          </w:p>
          <w:p w:rsidR="000012B2" w:rsidRPr="000012B2" w:rsidRDefault="000012B2" w:rsidP="000012B2">
            <w:pPr>
              <w:kinsoku w:val="0"/>
              <w:overflowPunct w:val="0"/>
              <w:autoSpaceDE w:val="0"/>
              <w:autoSpaceDN w:val="0"/>
              <w:adjustRightInd w:val="0"/>
              <w:ind w:left="52"/>
              <w:jc w:val="left"/>
              <w:rPr>
                <w:rFonts w:ascii="Times New Roman" w:hAnsi="Times New Roman" w:cs="Times New Roman"/>
                <w:kern w:val="0"/>
                <w:sz w:val="24"/>
                <w:szCs w:val="24"/>
              </w:rPr>
            </w:pPr>
            <w:r w:rsidRPr="000012B2">
              <w:rPr>
                <w:rFonts w:ascii="Arial" w:hAnsi="Arial" w:cs="Arial"/>
                <w:b/>
                <w:bCs/>
                <w:spacing w:val="-2"/>
                <w:kern w:val="0"/>
                <w:szCs w:val="21"/>
              </w:rPr>
              <w:t>F</w:t>
            </w:r>
            <w:r w:rsidRPr="000012B2">
              <w:rPr>
                <w:rFonts w:ascii="Arial" w:hAnsi="Arial" w:cs="Arial"/>
                <w:b/>
                <w:bCs/>
                <w:kern w:val="0"/>
                <w:szCs w:val="21"/>
              </w:rPr>
              <w:t>o</w:t>
            </w:r>
            <w:r w:rsidRPr="000012B2">
              <w:rPr>
                <w:rFonts w:ascii="Arial" w:hAnsi="Arial" w:cs="Arial"/>
                <w:b/>
                <w:bCs/>
                <w:spacing w:val="-1"/>
                <w:kern w:val="0"/>
                <w:szCs w:val="21"/>
              </w:rPr>
              <w:t>r</w:t>
            </w:r>
            <w:r w:rsidRPr="000012B2">
              <w:rPr>
                <w:rFonts w:ascii="Arial" w:hAnsi="Arial" w:cs="Arial"/>
                <w:b/>
                <w:bCs/>
                <w:kern w:val="0"/>
                <w:szCs w:val="21"/>
              </w:rPr>
              <w:t>m</w:t>
            </w:r>
            <w:r w:rsidRPr="000012B2">
              <w:rPr>
                <w:rFonts w:ascii="Arial" w:hAnsi="Arial" w:cs="Arial"/>
                <w:b/>
                <w:bCs/>
                <w:spacing w:val="-2"/>
                <w:kern w:val="0"/>
                <w:szCs w:val="21"/>
              </w:rPr>
              <w:t xml:space="preserve"> </w:t>
            </w:r>
            <w:r w:rsidRPr="000012B2">
              <w:rPr>
                <w:rFonts w:ascii="Arial" w:hAnsi="Arial" w:cs="Arial"/>
                <w:b/>
                <w:bCs/>
                <w:kern w:val="0"/>
                <w:szCs w:val="21"/>
              </w:rPr>
              <w:t>#2</w:t>
            </w:r>
          </w:p>
        </w:tc>
        <w:tc>
          <w:tcPr>
            <w:tcW w:w="5285"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1" w:line="130" w:lineRule="exact"/>
              <w:jc w:val="left"/>
              <w:rPr>
                <w:rFonts w:ascii="Times New Roman" w:hAnsi="Times New Roman" w:cs="Times New Roman"/>
                <w:kern w:val="0"/>
                <w:sz w:val="13"/>
                <w:szCs w:val="13"/>
              </w:rPr>
            </w:pPr>
          </w:p>
          <w:p w:rsidR="000012B2" w:rsidRPr="000012B2" w:rsidRDefault="000012B2" w:rsidP="000012B2">
            <w:pPr>
              <w:kinsoku w:val="0"/>
              <w:overflowPunct w:val="0"/>
              <w:autoSpaceDE w:val="0"/>
              <w:autoSpaceDN w:val="0"/>
              <w:adjustRightInd w:val="0"/>
              <w:ind w:left="270"/>
              <w:jc w:val="left"/>
              <w:rPr>
                <w:rFonts w:ascii="Times New Roman" w:hAnsi="Times New Roman" w:cs="Times New Roman"/>
                <w:kern w:val="0"/>
                <w:sz w:val="24"/>
                <w:szCs w:val="24"/>
              </w:rPr>
            </w:pPr>
            <w:r w:rsidRPr="000012B2">
              <w:rPr>
                <w:rFonts w:ascii="Times New Roman" w:hAnsi="Times New Roman" w:cs="Times New Roman"/>
                <w:kern w:val="0"/>
                <w:szCs w:val="21"/>
              </w:rPr>
              <w:t>S</w:t>
            </w:r>
            <w:r w:rsidRPr="000012B2">
              <w:rPr>
                <w:rFonts w:ascii="Times New Roman" w:hAnsi="Times New Roman" w:cs="Times New Roman"/>
                <w:spacing w:val="-1"/>
                <w:kern w:val="0"/>
                <w:szCs w:val="21"/>
              </w:rPr>
              <w:t>e</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f</w:t>
            </w:r>
            <w:r w:rsidRPr="000012B2">
              <w:rPr>
                <w:rFonts w:ascii="Times New Roman" w:hAnsi="Times New Roman" w:cs="Times New Roman"/>
                <w:spacing w:val="-4"/>
                <w:kern w:val="0"/>
                <w:szCs w:val="21"/>
              </w:rPr>
              <w:t>-</w:t>
            </w:r>
            <w:r w:rsidRPr="000012B2">
              <w:rPr>
                <w:rFonts w:ascii="Times New Roman" w:hAnsi="Times New Roman" w:cs="Times New Roman"/>
                <w:spacing w:val="2"/>
                <w:kern w:val="0"/>
                <w:szCs w:val="21"/>
              </w:rPr>
              <w:t>e</w:t>
            </w:r>
            <w:r w:rsidRPr="000012B2">
              <w:rPr>
                <w:rFonts w:ascii="Times New Roman" w:hAnsi="Times New Roman" w:cs="Times New Roman"/>
                <w:spacing w:val="-3"/>
                <w:kern w:val="0"/>
                <w:szCs w:val="21"/>
              </w:rPr>
              <w:t>v</w:t>
            </w:r>
            <w:r w:rsidRPr="000012B2">
              <w:rPr>
                <w:rFonts w:ascii="Times New Roman" w:hAnsi="Times New Roman" w:cs="Times New Roman"/>
                <w:spacing w:val="-1"/>
                <w:kern w:val="0"/>
                <w:szCs w:val="21"/>
              </w:rPr>
              <w:t>a</w:t>
            </w:r>
            <w:r w:rsidRPr="000012B2">
              <w:rPr>
                <w:rFonts w:ascii="Times New Roman" w:hAnsi="Times New Roman" w:cs="Times New Roman"/>
                <w:spacing w:val="-2"/>
                <w:kern w:val="0"/>
                <w:szCs w:val="21"/>
              </w:rPr>
              <w:t>l</w:t>
            </w:r>
            <w:r w:rsidRPr="000012B2">
              <w:rPr>
                <w:rFonts w:ascii="Times New Roman" w:hAnsi="Times New Roman" w:cs="Times New Roman"/>
                <w:kern w:val="0"/>
                <w:szCs w:val="21"/>
              </w:rPr>
              <w:t>u</w:t>
            </w:r>
            <w:r w:rsidRPr="000012B2">
              <w:rPr>
                <w:rFonts w:ascii="Times New Roman" w:hAnsi="Times New Roman" w:cs="Times New Roman"/>
                <w:spacing w:val="-1"/>
                <w:kern w:val="0"/>
                <w:szCs w:val="21"/>
              </w:rPr>
              <w:t>a</w:t>
            </w:r>
            <w:r w:rsidRPr="000012B2">
              <w:rPr>
                <w:rFonts w:ascii="Times New Roman" w:hAnsi="Times New Roman" w:cs="Times New Roman"/>
                <w:spacing w:val="-2"/>
                <w:kern w:val="0"/>
                <w:szCs w:val="21"/>
              </w:rPr>
              <w:t>ti</w:t>
            </w:r>
            <w:r w:rsidRPr="000012B2">
              <w:rPr>
                <w:rFonts w:ascii="Times New Roman" w:hAnsi="Times New Roman" w:cs="Times New Roman"/>
                <w:kern w:val="0"/>
                <w:szCs w:val="21"/>
              </w:rPr>
              <w:t xml:space="preserve">on </w:t>
            </w:r>
            <w:r w:rsidRPr="000012B2">
              <w:rPr>
                <w:rFonts w:ascii="Times New Roman" w:hAnsi="Times New Roman" w:cs="Times New Roman"/>
                <w:spacing w:val="-1"/>
                <w:kern w:val="0"/>
                <w:szCs w:val="21"/>
              </w:rPr>
              <w:t>f</w:t>
            </w:r>
            <w:r w:rsidRPr="000012B2">
              <w:rPr>
                <w:rFonts w:ascii="Times New Roman" w:hAnsi="Times New Roman" w:cs="Times New Roman"/>
                <w:kern w:val="0"/>
                <w:szCs w:val="21"/>
              </w:rPr>
              <w:t>o</w:t>
            </w:r>
            <w:r w:rsidRPr="000012B2">
              <w:rPr>
                <w:rFonts w:ascii="Times New Roman" w:hAnsi="Times New Roman" w:cs="Times New Roman"/>
                <w:spacing w:val="1"/>
                <w:kern w:val="0"/>
                <w:szCs w:val="21"/>
              </w:rPr>
              <w:t>r</w:t>
            </w:r>
            <w:r w:rsidRPr="000012B2">
              <w:rPr>
                <w:rFonts w:ascii="Times New Roman" w:hAnsi="Times New Roman" w:cs="Times New Roman"/>
                <w:kern w:val="0"/>
                <w:szCs w:val="21"/>
              </w:rPr>
              <w:t>m</w:t>
            </w:r>
          </w:p>
        </w:tc>
      </w:tr>
      <w:tr w:rsidR="000012B2" w:rsidRPr="000012B2" w:rsidTr="000012B2">
        <w:trPr>
          <w:trHeight w:hRule="exact" w:val="468"/>
        </w:trPr>
        <w:tc>
          <w:tcPr>
            <w:tcW w:w="331"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1" w:line="130" w:lineRule="exact"/>
              <w:jc w:val="left"/>
              <w:rPr>
                <w:rFonts w:ascii="Times New Roman" w:hAnsi="Times New Roman" w:cs="Times New Roman"/>
                <w:kern w:val="0"/>
                <w:sz w:val="13"/>
                <w:szCs w:val="13"/>
              </w:rPr>
            </w:pPr>
          </w:p>
          <w:p w:rsidR="000012B2" w:rsidRPr="000012B2" w:rsidRDefault="000012B2" w:rsidP="000012B2">
            <w:pPr>
              <w:kinsoku w:val="0"/>
              <w:overflowPunct w:val="0"/>
              <w:autoSpaceDE w:val="0"/>
              <w:autoSpaceDN w:val="0"/>
              <w:adjustRightInd w:val="0"/>
              <w:ind w:left="40"/>
              <w:jc w:val="left"/>
              <w:rPr>
                <w:rFonts w:ascii="Times New Roman" w:hAnsi="Times New Roman" w:cs="Times New Roman"/>
                <w:kern w:val="0"/>
                <w:sz w:val="24"/>
                <w:szCs w:val="24"/>
              </w:rPr>
            </w:pPr>
            <w:r w:rsidRPr="000012B2">
              <w:rPr>
                <w:rFonts w:ascii="Times New Roman" w:hAnsi="Times New Roman" w:cs="Times New Roman"/>
                <w:kern w:val="0"/>
                <w:szCs w:val="21"/>
              </w:rPr>
              <w:t>3.</w:t>
            </w:r>
          </w:p>
        </w:tc>
        <w:tc>
          <w:tcPr>
            <w:tcW w:w="398"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85"/>
              <w:ind w:left="133"/>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Cs w:val="21"/>
              </w:rPr>
              <w:t>□</w:t>
            </w:r>
          </w:p>
        </w:tc>
        <w:tc>
          <w:tcPr>
            <w:tcW w:w="1141"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10" w:line="120" w:lineRule="exact"/>
              <w:jc w:val="left"/>
              <w:rPr>
                <w:rFonts w:ascii="Times New Roman" w:hAnsi="Times New Roman" w:cs="Times New Roman"/>
                <w:kern w:val="0"/>
                <w:sz w:val="12"/>
                <w:szCs w:val="12"/>
              </w:rPr>
            </w:pPr>
          </w:p>
          <w:p w:rsidR="000012B2" w:rsidRPr="000012B2" w:rsidRDefault="000012B2" w:rsidP="000012B2">
            <w:pPr>
              <w:kinsoku w:val="0"/>
              <w:overflowPunct w:val="0"/>
              <w:autoSpaceDE w:val="0"/>
              <w:autoSpaceDN w:val="0"/>
              <w:adjustRightInd w:val="0"/>
              <w:ind w:left="52"/>
              <w:jc w:val="left"/>
              <w:rPr>
                <w:rFonts w:ascii="Times New Roman" w:hAnsi="Times New Roman" w:cs="Times New Roman"/>
                <w:kern w:val="0"/>
                <w:sz w:val="24"/>
                <w:szCs w:val="24"/>
              </w:rPr>
            </w:pPr>
            <w:r w:rsidRPr="000012B2">
              <w:rPr>
                <w:rFonts w:ascii="Arial" w:hAnsi="Arial" w:cs="Arial"/>
                <w:b/>
                <w:bCs/>
                <w:spacing w:val="-2"/>
                <w:kern w:val="0"/>
                <w:szCs w:val="21"/>
              </w:rPr>
              <w:t>F</w:t>
            </w:r>
            <w:r w:rsidRPr="000012B2">
              <w:rPr>
                <w:rFonts w:ascii="Arial" w:hAnsi="Arial" w:cs="Arial"/>
                <w:b/>
                <w:bCs/>
                <w:kern w:val="0"/>
                <w:szCs w:val="21"/>
              </w:rPr>
              <w:t>o</w:t>
            </w:r>
            <w:r w:rsidRPr="000012B2">
              <w:rPr>
                <w:rFonts w:ascii="Arial" w:hAnsi="Arial" w:cs="Arial"/>
                <w:b/>
                <w:bCs/>
                <w:spacing w:val="-1"/>
                <w:kern w:val="0"/>
                <w:szCs w:val="21"/>
              </w:rPr>
              <w:t>r</w:t>
            </w:r>
            <w:r w:rsidRPr="000012B2">
              <w:rPr>
                <w:rFonts w:ascii="Arial" w:hAnsi="Arial" w:cs="Arial"/>
                <w:b/>
                <w:bCs/>
                <w:kern w:val="0"/>
                <w:szCs w:val="21"/>
              </w:rPr>
              <w:t>m</w:t>
            </w:r>
            <w:r w:rsidRPr="000012B2">
              <w:rPr>
                <w:rFonts w:ascii="Arial" w:hAnsi="Arial" w:cs="Arial"/>
                <w:b/>
                <w:bCs/>
                <w:spacing w:val="-2"/>
                <w:kern w:val="0"/>
                <w:szCs w:val="21"/>
              </w:rPr>
              <w:t xml:space="preserve"> </w:t>
            </w:r>
            <w:r w:rsidRPr="000012B2">
              <w:rPr>
                <w:rFonts w:ascii="Arial" w:hAnsi="Arial" w:cs="Arial"/>
                <w:b/>
                <w:bCs/>
                <w:kern w:val="0"/>
                <w:szCs w:val="21"/>
              </w:rPr>
              <w:t>#3</w:t>
            </w:r>
          </w:p>
        </w:tc>
        <w:tc>
          <w:tcPr>
            <w:tcW w:w="5285"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1" w:line="130" w:lineRule="exact"/>
              <w:jc w:val="left"/>
              <w:rPr>
                <w:rFonts w:ascii="Times New Roman" w:hAnsi="Times New Roman" w:cs="Times New Roman"/>
                <w:kern w:val="0"/>
                <w:sz w:val="13"/>
                <w:szCs w:val="13"/>
              </w:rPr>
            </w:pPr>
          </w:p>
          <w:p w:rsidR="000012B2" w:rsidRPr="000012B2" w:rsidRDefault="000012B2" w:rsidP="000012B2">
            <w:pPr>
              <w:kinsoku w:val="0"/>
              <w:overflowPunct w:val="0"/>
              <w:autoSpaceDE w:val="0"/>
              <w:autoSpaceDN w:val="0"/>
              <w:adjustRightInd w:val="0"/>
              <w:ind w:left="270"/>
              <w:jc w:val="left"/>
              <w:rPr>
                <w:rFonts w:ascii="Times New Roman" w:hAnsi="Times New Roman" w:cs="Times New Roman"/>
                <w:kern w:val="0"/>
                <w:sz w:val="24"/>
                <w:szCs w:val="24"/>
              </w:rPr>
            </w:pPr>
            <w:r w:rsidRPr="000012B2">
              <w:rPr>
                <w:rFonts w:ascii="Times New Roman" w:hAnsi="Times New Roman" w:cs="Times New Roman"/>
                <w:spacing w:val="1"/>
                <w:kern w:val="0"/>
                <w:szCs w:val="21"/>
              </w:rPr>
              <w:t>H</w:t>
            </w:r>
            <w:r w:rsidRPr="000012B2">
              <w:rPr>
                <w:rFonts w:ascii="Times New Roman" w:hAnsi="Times New Roman" w:cs="Times New Roman"/>
                <w:spacing w:val="-1"/>
                <w:kern w:val="0"/>
                <w:szCs w:val="21"/>
              </w:rPr>
              <w:t>ea</w:t>
            </w:r>
            <w:r w:rsidRPr="000012B2">
              <w:rPr>
                <w:rFonts w:ascii="Times New Roman" w:hAnsi="Times New Roman" w:cs="Times New Roman"/>
                <w:spacing w:val="-2"/>
                <w:kern w:val="0"/>
                <w:szCs w:val="21"/>
              </w:rPr>
              <w:t>lt</w:t>
            </w:r>
            <w:r w:rsidRPr="000012B2">
              <w:rPr>
                <w:rFonts w:ascii="Times New Roman" w:hAnsi="Times New Roman" w:cs="Times New Roman"/>
                <w:kern w:val="0"/>
                <w:szCs w:val="21"/>
              </w:rPr>
              <w:t xml:space="preserve">h </w:t>
            </w:r>
            <w:r w:rsidRPr="000012B2">
              <w:rPr>
                <w:rFonts w:ascii="Times New Roman" w:hAnsi="Times New Roman" w:cs="Times New Roman"/>
                <w:spacing w:val="-1"/>
                <w:kern w:val="0"/>
                <w:szCs w:val="21"/>
              </w:rPr>
              <w:t>cer</w:t>
            </w:r>
            <w:r w:rsidRPr="000012B2">
              <w:rPr>
                <w:rFonts w:ascii="Times New Roman" w:hAnsi="Times New Roman" w:cs="Times New Roman"/>
                <w:spacing w:val="-2"/>
                <w:kern w:val="0"/>
                <w:szCs w:val="21"/>
              </w:rPr>
              <w:t>ti</w:t>
            </w:r>
            <w:r w:rsidRPr="000012B2">
              <w:rPr>
                <w:rFonts w:ascii="Times New Roman" w:hAnsi="Times New Roman" w:cs="Times New Roman"/>
                <w:spacing w:val="-1"/>
                <w:kern w:val="0"/>
                <w:szCs w:val="21"/>
              </w:rPr>
              <w:t>f</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ca</w:t>
            </w:r>
            <w:r w:rsidRPr="000012B2">
              <w:rPr>
                <w:rFonts w:ascii="Times New Roman" w:hAnsi="Times New Roman" w:cs="Times New Roman"/>
                <w:spacing w:val="-2"/>
                <w:kern w:val="0"/>
                <w:szCs w:val="21"/>
              </w:rPr>
              <w:t>t</w:t>
            </w:r>
            <w:r w:rsidRPr="000012B2">
              <w:rPr>
                <w:rFonts w:ascii="Times New Roman" w:hAnsi="Times New Roman" w:cs="Times New Roman"/>
                <w:kern w:val="0"/>
                <w:szCs w:val="21"/>
              </w:rPr>
              <w:t xml:space="preserve">e </w:t>
            </w:r>
            <w:r w:rsidRPr="000012B2">
              <w:rPr>
                <w:rFonts w:ascii="Times New Roman" w:hAnsi="Times New Roman" w:cs="Times New Roman"/>
                <w:spacing w:val="-1"/>
                <w:kern w:val="0"/>
                <w:szCs w:val="21"/>
              </w:rPr>
              <w:t>c</w:t>
            </w:r>
            <w:r w:rsidRPr="000012B2">
              <w:rPr>
                <w:rFonts w:ascii="Times New Roman" w:hAnsi="Times New Roman" w:cs="Times New Roman"/>
                <w:kern w:val="0"/>
                <w:szCs w:val="21"/>
              </w:rPr>
              <w:t>o</w:t>
            </w:r>
            <w:r w:rsidRPr="000012B2">
              <w:rPr>
                <w:rFonts w:ascii="Times New Roman" w:hAnsi="Times New Roman" w:cs="Times New Roman"/>
                <w:spacing w:val="-4"/>
                <w:kern w:val="0"/>
                <w:szCs w:val="21"/>
              </w:rPr>
              <w:t>m</w:t>
            </w:r>
            <w:r w:rsidRPr="000012B2">
              <w:rPr>
                <w:rFonts w:ascii="Times New Roman" w:hAnsi="Times New Roman" w:cs="Times New Roman"/>
                <w:kern w:val="0"/>
                <w:szCs w:val="21"/>
              </w:rPr>
              <w:t>p</w:t>
            </w:r>
            <w:r w:rsidRPr="000012B2">
              <w:rPr>
                <w:rFonts w:ascii="Times New Roman" w:hAnsi="Times New Roman" w:cs="Times New Roman"/>
                <w:spacing w:val="-2"/>
                <w:kern w:val="0"/>
                <w:szCs w:val="21"/>
              </w:rPr>
              <w:t>l</w:t>
            </w:r>
            <w:r w:rsidRPr="000012B2">
              <w:rPr>
                <w:rFonts w:ascii="Times New Roman" w:hAnsi="Times New Roman" w:cs="Times New Roman"/>
                <w:spacing w:val="-1"/>
                <w:kern w:val="0"/>
                <w:szCs w:val="21"/>
              </w:rPr>
              <w:t>e</w:t>
            </w:r>
            <w:r w:rsidRPr="000012B2">
              <w:rPr>
                <w:rFonts w:ascii="Times New Roman" w:hAnsi="Times New Roman" w:cs="Times New Roman"/>
                <w:spacing w:val="-2"/>
                <w:kern w:val="0"/>
                <w:szCs w:val="21"/>
              </w:rPr>
              <w:t>t</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 xml:space="preserve">d </w:t>
            </w:r>
            <w:r w:rsidRPr="000012B2">
              <w:rPr>
                <w:rFonts w:ascii="Times New Roman" w:hAnsi="Times New Roman" w:cs="Times New Roman"/>
                <w:spacing w:val="2"/>
                <w:kern w:val="0"/>
                <w:szCs w:val="21"/>
              </w:rPr>
              <w:t>b</w:t>
            </w:r>
            <w:r w:rsidRPr="000012B2">
              <w:rPr>
                <w:rFonts w:ascii="Times New Roman" w:hAnsi="Times New Roman" w:cs="Times New Roman"/>
                <w:kern w:val="0"/>
                <w:szCs w:val="21"/>
              </w:rPr>
              <w:t>y</w:t>
            </w:r>
            <w:r w:rsidRPr="000012B2">
              <w:rPr>
                <w:rFonts w:ascii="Times New Roman" w:hAnsi="Times New Roman" w:cs="Times New Roman"/>
                <w:spacing w:val="-5"/>
                <w:kern w:val="0"/>
                <w:szCs w:val="21"/>
              </w:rPr>
              <w:t xml:space="preserve"> </w:t>
            </w:r>
            <w:r w:rsidRPr="000012B2">
              <w:rPr>
                <w:rFonts w:ascii="Times New Roman" w:hAnsi="Times New Roman" w:cs="Times New Roman"/>
                <w:kern w:val="0"/>
                <w:szCs w:val="21"/>
              </w:rPr>
              <w:t xml:space="preserve">a </w:t>
            </w:r>
            <w:r w:rsidRPr="000012B2">
              <w:rPr>
                <w:rFonts w:ascii="Times New Roman" w:hAnsi="Times New Roman" w:cs="Times New Roman"/>
                <w:spacing w:val="-1"/>
                <w:kern w:val="0"/>
                <w:szCs w:val="21"/>
              </w:rPr>
              <w:t>re</w:t>
            </w:r>
            <w:r w:rsidRPr="000012B2">
              <w:rPr>
                <w:rFonts w:ascii="Times New Roman" w:hAnsi="Times New Roman" w:cs="Times New Roman"/>
                <w:kern w:val="0"/>
                <w:szCs w:val="21"/>
              </w:rPr>
              <w:t>g</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s</w:t>
            </w:r>
            <w:r w:rsidRPr="000012B2">
              <w:rPr>
                <w:rFonts w:ascii="Times New Roman" w:hAnsi="Times New Roman" w:cs="Times New Roman"/>
                <w:spacing w:val="-2"/>
                <w:kern w:val="0"/>
                <w:szCs w:val="21"/>
              </w:rPr>
              <w:t>t</w:t>
            </w:r>
            <w:r w:rsidRPr="000012B2">
              <w:rPr>
                <w:rFonts w:ascii="Times New Roman" w:hAnsi="Times New Roman" w:cs="Times New Roman"/>
                <w:spacing w:val="-1"/>
                <w:kern w:val="0"/>
                <w:szCs w:val="21"/>
              </w:rPr>
              <w:t>ere</w:t>
            </w:r>
            <w:r w:rsidRPr="000012B2">
              <w:rPr>
                <w:rFonts w:ascii="Times New Roman" w:hAnsi="Times New Roman" w:cs="Times New Roman"/>
                <w:kern w:val="0"/>
                <w:szCs w:val="21"/>
              </w:rPr>
              <w:t xml:space="preserve">d </w:t>
            </w:r>
            <w:r w:rsidRPr="000012B2">
              <w:rPr>
                <w:rFonts w:ascii="Times New Roman" w:hAnsi="Times New Roman" w:cs="Times New Roman"/>
                <w:spacing w:val="-4"/>
                <w:kern w:val="0"/>
                <w:szCs w:val="21"/>
              </w:rPr>
              <w:t>m</w:t>
            </w:r>
            <w:r w:rsidRPr="000012B2">
              <w:rPr>
                <w:rFonts w:ascii="Times New Roman" w:hAnsi="Times New Roman" w:cs="Times New Roman"/>
                <w:spacing w:val="-1"/>
                <w:kern w:val="0"/>
                <w:szCs w:val="21"/>
              </w:rPr>
              <w:t>e</w:t>
            </w:r>
            <w:r w:rsidRPr="000012B2">
              <w:rPr>
                <w:rFonts w:ascii="Times New Roman" w:hAnsi="Times New Roman" w:cs="Times New Roman"/>
                <w:kern w:val="0"/>
                <w:szCs w:val="21"/>
              </w:rPr>
              <w:t>d</w:t>
            </w:r>
            <w:r w:rsidRPr="000012B2">
              <w:rPr>
                <w:rFonts w:ascii="Times New Roman" w:hAnsi="Times New Roman" w:cs="Times New Roman"/>
                <w:spacing w:val="-2"/>
                <w:kern w:val="0"/>
                <w:szCs w:val="21"/>
              </w:rPr>
              <w:t>i</w:t>
            </w:r>
            <w:r w:rsidRPr="000012B2">
              <w:rPr>
                <w:rFonts w:ascii="Times New Roman" w:hAnsi="Times New Roman" w:cs="Times New Roman"/>
                <w:spacing w:val="-1"/>
                <w:kern w:val="0"/>
                <w:szCs w:val="21"/>
              </w:rPr>
              <w:t>ca</w:t>
            </w:r>
            <w:r w:rsidRPr="000012B2">
              <w:rPr>
                <w:rFonts w:ascii="Times New Roman" w:hAnsi="Times New Roman" w:cs="Times New Roman"/>
                <w:kern w:val="0"/>
                <w:szCs w:val="21"/>
              </w:rPr>
              <w:t>l</w:t>
            </w:r>
            <w:r w:rsidRPr="000012B2">
              <w:rPr>
                <w:rFonts w:ascii="Times New Roman" w:hAnsi="Times New Roman" w:cs="Times New Roman"/>
                <w:spacing w:val="-1"/>
                <w:kern w:val="0"/>
                <w:szCs w:val="21"/>
              </w:rPr>
              <w:t xml:space="preserve"> </w:t>
            </w:r>
            <w:r w:rsidRPr="000012B2">
              <w:rPr>
                <w:rFonts w:ascii="Times New Roman" w:hAnsi="Times New Roman" w:cs="Times New Roman"/>
                <w:kern w:val="0"/>
                <w:szCs w:val="21"/>
              </w:rPr>
              <w:t>do</w:t>
            </w:r>
            <w:r w:rsidRPr="000012B2">
              <w:rPr>
                <w:rFonts w:ascii="Times New Roman" w:hAnsi="Times New Roman" w:cs="Times New Roman"/>
                <w:spacing w:val="-1"/>
                <w:kern w:val="0"/>
                <w:szCs w:val="21"/>
              </w:rPr>
              <w:t>c</w:t>
            </w:r>
            <w:r w:rsidRPr="000012B2">
              <w:rPr>
                <w:rFonts w:ascii="Times New Roman" w:hAnsi="Times New Roman" w:cs="Times New Roman"/>
                <w:spacing w:val="1"/>
                <w:kern w:val="0"/>
                <w:szCs w:val="21"/>
              </w:rPr>
              <w:t>t</w:t>
            </w:r>
            <w:r w:rsidRPr="000012B2">
              <w:rPr>
                <w:rFonts w:ascii="Times New Roman" w:hAnsi="Times New Roman" w:cs="Times New Roman"/>
                <w:kern w:val="0"/>
                <w:szCs w:val="21"/>
              </w:rPr>
              <w:t>or</w:t>
            </w:r>
          </w:p>
        </w:tc>
      </w:tr>
    </w:tbl>
    <w:p w:rsidR="000012B2" w:rsidRPr="000012B2" w:rsidRDefault="000012B2" w:rsidP="000012B2">
      <w:pPr>
        <w:kinsoku w:val="0"/>
        <w:overflowPunct w:val="0"/>
        <w:autoSpaceDE w:val="0"/>
        <w:autoSpaceDN w:val="0"/>
        <w:adjustRightInd w:val="0"/>
        <w:spacing w:line="130" w:lineRule="exact"/>
        <w:jc w:val="left"/>
        <w:rPr>
          <w:rFonts w:ascii="Times New Roman" w:hAnsi="Times New Roman" w:cs="Times New Roman"/>
          <w:kern w:val="0"/>
          <w:sz w:val="13"/>
          <w:szCs w:val="13"/>
        </w:rPr>
      </w:pPr>
    </w:p>
    <w:p w:rsidR="000012B2" w:rsidRPr="000012B2" w:rsidRDefault="000012B2" w:rsidP="000012B2">
      <w:pPr>
        <w:kinsoku w:val="0"/>
        <w:overflowPunct w:val="0"/>
        <w:autoSpaceDE w:val="0"/>
        <w:autoSpaceDN w:val="0"/>
        <w:adjustRightInd w:val="0"/>
        <w:spacing w:line="130" w:lineRule="exact"/>
        <w:jc w:val="left"/>
        <w:rPr>
          <w:rFonts w:ascii="Times New Roman" w:hAnsi="Times New Roman" w:cs="Times New Roman"/>
          <w:kern w:val="0"/>
          <w:sz w:val="13"/>
          <w:szCs w:val="13"/>
        </w:rPr>
      </w:pPr>
    </w:p>
    <w:p w:rsidR="000012B2" w:rsidRPr="000012B2" w:rsidRDefault="000012B2" w:rsidP="000012B2">
      <w:pPr>
        <w:numPr>
          <w:ilvl w:val="0"/>
          <w:numId w:val="9"/>
        </w:numPr>
        <w:tabs>
          <w:tab w:val="left" w:pos="577"/>
        </w:tabs>
        <w:kinsoku w:val="0"/>
        <w:overflowPunct w:val="0"/>
        <w:autoSpaceDE w:val="0"/>
        <w:autoSpaceDN w:val="0"/>
        <w:adjustRightInd w:val="0"/>
        <w:ind w:left="577"/>
        <w:jc w:val="left"/>
        <w:rPr>
          <w:rFonts w:ascii="Times New Roman" w:eastAsia="ＭＳ 明朝" w:hAnsi="Times New Roman" w:cs="Times New Roman"/>
          <w:kern w:val="0"/>
          <w:szCs w:val="21"/>
        </w:rPr>
      </w:pP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1"/>
          <w:kern w:val="0"/>
          <w:szCs w:val="21"/>
        </w:rPr>
        <w:t xml:space="preserve"> </w:t>
      </w:r>
      <w:r w:rsidRPr="000012B2">
        <w:rPr>
          <w:rFonts w:ascii="Arial" w:eastAsia="ＭＳ Ｐ明朝" w:hAnsi="Arial" w:cs="Arial"/>
          <w:b/>
          <w:bCs/>
          <w:spacing w:val="-2"/>
          <w:kern w:val="0"/>
          <w:szCs w:val="21"/>
        </w:rPr>
        <w:t>Ph</w:t>
      </w:r>
      <w:r w:rsidRPr="000012B2">
        <w:rPr>
          <w:rFonts w:ascii="Arial" w:eastAsia="ＭＳ Ｐ明朝" w:hAnsi="Arial" w:cs="Arial"/>
          <w:b/>
          <w:bCs/>
          <w:kern w:val="0"/>
          <w:szCs w:val="21"/>
        </w:rPr>
        <w:t>o</w:t>
      </w:r>
      <w:r w:rsidRPr="000012B2">
        <w:rPr>
          <w:rFonts w:ascii="Arial" w:eastAsia="ＭＳ Ｐ明朝" w:hAnsi="Arial" w:cs="Arial"/>
          <w:b/>
          <w:bCs/>
          <w:spacing w:val="-1"/>
          <w:kern w:val="0"/>
          <w:szCs w:val="21"/>
        </w:rPr>
        <w:t>t</w:t>
      </w:r>
      <w:r w:rsidRPr="000012B2">
        <w:rPr>
          <w:rFonts w:ascii="Arial" w:eastAsia="ＭＳ Ｐ明朝" w:hAnsi="Arial" w:cs="Arial"/>
          <w:b/>
          <w:bCs/>
          <w:kern w:val="0"/>
          <w:szCs w:val="21"/>
        </w:rPr>
        <w:t>og</w:t>
      </w:r>
      <w:r w:rsidRPr="000012B2">
        <w:rPr>
          <w:rFonts w:ascii="Arial" w:eastAsia="ＭＳ Ｐ明朝" w:hAnsi="Arial" w:cs="Arial"/>
          <w:b/>
          <w:bCs/>
          <w:spacing w:val="-1"/>
          <w:kern w:val="0"/>
          <w:szCs w:val="21"/>
        </w:rPr>
        <w:t>r</w:t>
      </w:r>
      <w:r w:rsidRPr="000012B2">
        <w:rPr>
          <w:rFonts w:ascii="Arial" w:eastAsia="ＭＳ Ｐ明朝" w:hAnsi="Arial" w:cs="Arial"/>
          <w:b/>
          <w:bCs/>
          <w:spacing w:val="-3"/>
          <w:kern w:val="0"/>
          <w:szCs w:val="21"/>
        </w:rPr>
        <w:t>a</w:t>
      </w:r>
      <w:r w:rsidRPr="000012B2">
        <w:rPr>
          <w:rFonts w:ascii="Arial" w:eastAsia="ＭＳ Ｐ明朝" w:hAnsi="Arial" w:cs="Arial"/>
          <w:b/>
          <w:bCs/>
          <w:kern w:val="0"/>
          <w:szCs w:val="21"/>
        </w:rPr>
        <w:t>ph</w:t>
      </w:r>
      <w:r w:rsidRPr="000012B2">
        <w:rPr>
          <w:rFonts w:ascii="Arial" w:eastAsia="ＭＳ Ｐ明朝" w:hAnsi="Arial" w:cs="Arial"/>
          <w:b/>
          <w:bCs/>
          <w:spacing w:val="-8"/>
          <w:kern w:val="0"/>
          <w:szCs w:val="21"/>
        </w:rPr>
        <w:t xml:space="preserve"> </w:t>
      </w:r>
      <w:r w:rsidRPr="000012B2">
        <w:rPr>
          <w:rFonts w:ascii="Times New Roman" w:eastAsia="ＭＳ Ｐ明朝" w:hAnsi="Times New Roman" w:cs="Times New Roman"/>
          <w:spacing w:val="-1"/>
          <w:kern w:val="0"/>
          <w:szCs w:val="21"/>
        </w:rPr>
        <w:t>(</w:t>
      </w:r>
      <w:r w:rsidRPr="000012B2">
        <w:rPr>
          <w:rFonts w:ascii="Times New Roman" w:eastAsia="ＭＳ Ｐ明朝" w:hAnsi="Times New Roman" w:cs="Times New Roman"/>
          <w:kern w:val="0"/>
          <w:szCs w:val="21"/>
        </w:rPr>
        <w:t xml:space="preserve">3 </w:t>
      </w:r>
      <w:r w:rsidRPr="000012B2">
        <w:rPr>
          <w:rFonts w:ascii="Times New Roman" w:eastAsia="ＭＳ Ｐ明朝" w:hAnsi="Times New Roman" w:cs="Times New Roman"/>
          <w:spacing w:val="-1"/>
          <w:kern w:val="0"/>
          <w:szCs w:val="21"/>
        </w:rPr>
        <w:t>c</w:t>
      </w:r>
      <w:r w:rsidRPr="000012B2">
        <w:rPr>
          <w:rFonts w:ascii="Times New Roman" w:eastAsia="ＭＳ Ｐ明朝" w:hAnsi="Times New Roman" w:cs="Times New Roman"/>
          <w:spacing w:val="-4"/>
          <w:kern w:val="0"/>
          <w:szCs w:val="21"/>
        </w:rPr>
        <w:t>m</w:t>
      </w:r>
      <w:r w:rsidRPr="000012B2">
        <w:rPr>
          <w:rFonts w:ascii="ＭＳ 明朝" w:eastAsia="ＭＳ 明朝" w:hAnsi="Times New Roman" w:cs="ＭＳ 明朝" w:hint="eastAsia"/>
          <w:kern w:val="0"/>
          <w:szCs w:val="21"/>
        </w:rPr>
        <w:t>×</w:t>
      </w:r>
      <w:r w:rsidRPr="000012B2">
        <w:rPr>
          <w:rFonts w:ascii="Times New Roman" w:eastAsia="ＭＳ 明朝" w:hAnsi="Times New Roman" w:cs="Times New Roman"/>
          <w:kern w:val="0"/>
          <w:szCs w:val="21"/>
        </w:rPr>
        <w:t xml:space="preserve">4 </w:t>
      </w:r>
      <w:r w:rsidRPr="000012B2">
        <w:rPr>
          <w:rFonts w:ascii="Times New Roman" w:eastAsia="ＭＳ 明朝" w:hAnsi="Times New Roman" w:cs="Times New Roman"/>
          <w:spacing w:val="-1"/>
          <w:kern w:val="0"/>
          <w:szCs w:val="21"/>
        </w:rPr>
        <w:t>c</w:t>
      </w:r>
      <w:r w:rsidRPr="000012B2">
        <w:rPr>
          <w:rFonts w:ascii="Times New Roman" w:eastAsia="ＭＳ 明朝" w:hAnsi="Times New Roman" w:cs="Times New Roman"/>
          <w:spacing w:val="-4"/>
          <w:kern w:val="0"/>
          <w:szCs w:val="21"/>
        </w:rPr>
        <w:t>m</w:t>
      </w:r>
      <w:r w:rsidRPr="000012B2">
        <w:rPr>
          <w:rFonts w:ascii="Times New Roman" w:eastAsia="ＭＳ 明朝" w:hAnsi="Times New Roman" w:cs="Times New Roman"/>
          <w:kern w:val="0"/>
          <w:szCs w:val="21"/>
        </w:rPr>
        <w:t>)</w:t>
      </w:r>
      <w:r w:rsidRPr="000012B2">
        <w:rPr>
          <w:rFonts w:ascii="Times New Roman" w:eastAsia="ＭＳ 明朝" w:hAnsi="Times New Roman" w:cs="Times New Roman"/>
          <w:spacing w:val="-1"/>
          <w:kern w:val="0"/>
          <w:szCs w:val="21"/>
        </w:rPr>
        <w:t xml:space="preserve"> </w:t>
      </w:r>
      <w:r w:rsidRPr="000012B2">
        <w:rPr>
          <w:rFonts w:ascii="Times New Roman" w:eastAsia="ＭＳ 明朝" w:hAnsi="Times New Roman" w:cs="Times New Roman"/>
          <w:spacing w:val="-2"/>
          <w:kern w:val="0"/>
          <w:szCs w:val="21"/>
        </w:rPr>
        <w:t>t</w:t>
      </w:r>
      <w:r w:rsidRPr="000012B2">
        <w:rPr>
          <w:rFonts w:ascii="Times New Roman" w:eastAsia="ＭＳ 明朝" w:hAnsi="Times New Roman" w:cs="Times New Roman"/>
          <w:spacing w:val="-1"/>
          <w:kern w:val="0"/>
          <w:szCs w:val="21"/>
        </w:rPr>
        <w:t>a</w:t>
      </w:r>
      <w:r w:rsidRPr="000012B2">
        <w:rPr>
          <w:rFonts w:ascii="Times New Roman" w:eastAsia="ＭＳ 明朝" w:hAnsi="Times New Roman" w:cs="Times New Roman"/>
          <w:kern w:val="0"/>
          <w:szCs w:val="21"/>
        </w:rPr>
        <w:t>k</w:t>
      </w:r>
      <w:r w:rsidRPr="000012B2">
        <w:rPr>
          <w:rFonts w:ascii="Times New Roman" w:eastAsia="ＭＳ 明朝" w:hAnsi="Times New Roman" w:cs="Times New Roman"/>
          <w:spacing w:val="-1"/>
          <w:kern w:val="0"/>
          <w:szCs w:val="21"/>
        </w:rPr>
        <w:t>e</w:t>
      </w:r>
      <w:r w:rsidRPr="000012B2">
        <w:rPr>
          <w:rFonts w:ascii="Times New Roman" w:eastAsia="ＭＳ 明朝" w:hAnsi="Times New Roman" w:cs="Times New Roman"/>
          <w:kern w:val="0"/>
          <w:szCs w:val="21"/>
        </w:rPr>
        <w:t xml:space="preserve">n </w:t>
      </w:r>
      <w:r w:rsidRPr="000012B2">
        <w:rPr>
          <w:rFonts w:ascii="Times New Roman" w:eastAsia="ＭＳ 明朝" w:hAnsi="Times New Roman" w:cs="Times New Roman"/>
          <w:spacing w:val="-2"/>
          <w:kern w:val="0"/>
          <w:szCs w:val="21"/>
        </w:rPr>
        <w:t>wit</w:t>
      </w:r>
      <w:r w:rsidRPr="000012B2">
        <w:rPr>
          <w:rFonts w:ascii="Times New Roman" w:eastAsia="ＭＳ 明朝" w:hAnsi="Times New Roman" w:cs="Times New Roman"/>
          <w:kern w:val="0"/>
          <w:szCs w:val="21"/>
        </w:rPr>
        <w:t>h</w:t>
      </w:r>
      <w:r w:rsidRPr="000012B2">
        <w:rPr>
          <w:rFonts w:ascii="Times New Roman" w:eastAsia="ＭＳ 明朝" w:hAnsi="Times New Roman" w:cs="Times New Roman"/>
          <w:spacing w:val="-2"/>
          <w:kern w:val="0"/>
          <w:szCs w:val="21"/>
        </w:rPr>
        <w:t>i</w:t>
      </w:r>
      <w:r w:rsidRPr="000012B2">
        <w:rPr>
          <w:rFonts w:ascii="Times New Roman" w:eastAsia="ＭＳ 明朝" w:hAnsi="Times New Roman" w:cs="Times New Roman"/>
          <w:kern w:val="0"/>
          <w:szCs w:val="21"/>
        </w:rPr>
        <w:t xml:space="preserve">n </w:t>
      </w:r>
      <w:r w:rsidRPr="000012B2">
        <w:rPr>
          <w:rFonts w:ascii="Times New Roman" w:eastAsia="ＭＳ 明朝" w:hAnsi="Times New Roman" w:cs="Times New Roman"/>
          <w:spacing w:val="-2"/>
          <w:kern w:val="0"/>
          <w:szCs w:val="21"/>
        </w:rPr>
        <w:t>t</w:t>
      </w:r>
      <w:r w:rsidRPr="000012B2">
        <w:rPr>
          <w:rFonts w:ascii="Times New Roman" w:eastAsia="ＭＳ 明朝" w:hAnsi="Times New Roman" w:cs="Times New Roman"/>
          <w:kern w:val="0"/>
          <w:szCs w:val="21"/>
        </w:rPr>
        <w:t>he p</w:t>
      </w:r>
      <w:r w:rsidRPr="000012B2">
        <w:rPr>
          <w:rFonts w:ascii="Times New Roman" w:eastAsia="ＭＳ 明朝" w:hAnsi="Times New Roman" w:cs="Times New Roman"/>
          <w:spacing w:val="-1"/>
          <w:kern w:val="0"/>
          <w:szCs w:val="21"/>
        </w:rPr>
        <w:t>as</w:t>
      </w:r>
      <w:r w:rsidRPr="000012B2">
        <w:rPr>
          <w:rFonts w:ascii="Times New Roman" w:eastAsia="ＭＳ 明朝" w:hAnsi="Times New Roman" w:cs="Times New Roman"/>
          <w:kern w:val="0"/>
          <w:szCs w:val="21"/>
        </w:rPr>
        <w:t>t</w:t>
      </w:r>
      <w:r w:rsidRPr="000012B2">
        <w:rPr>
          <w:rFonts w:ascii="Times New Roman" w:eastAsia="ＭＳ 明朝" w:hAnsi="Times New Roman" w:cs="Times New Roman"/>
          <w:spacing w:val="-1"/>
          <w:kern w:val="0"/>
          <w:szCs w:val="21"/>
        </w:rPr>
        <w:t xml:space="preserve"> s</w:t>
      </w:r>
      <w:r w:rsidRPr="000012B2">
        <w:rPr>
          <w:rFonts w:ascii="Times New Roman" w:eastAsia="ＭＳ 明朝" w:hAnsi="Times New Roman" w:cs="Times New Roman"/>
          <w:spacing w:val="-2"/>
          <w:kern w:val="0"/>
          <w:szCs w:val="21"/>
        </w:rPr>
        <w:t>i</w:t>
      </w:r>
      <w:r w:rsidRPr="000012B2">
        <w:rPr>
          <w:rFonts w:ascii="Times New Roman" w:eastAsia="ＭＳ 明朝" w:hAnsi="Times New Roman" w:cs="Times New Roman"/>
          <w:kern w:val="0"/>
          <w:szCs w:val="21"/>
        </w:rPr>
        <w:t xml:space="preserve">x </w:t>
      </w:r>
      <w:r w:rsidRPr="000012B2">
        <w:rPr>
          <w:rFonts w:ascii="Times New Roman" w:eastAsia="ＭＳ 明朝" w:hAnsi="Times New Roman" w:cs="Times New Roman"/>
          <w:spacing w:val="-4"/>
          <w:kern w:val="0"/>
          <w:szCs w:val="21"/>
        </w:rPr>
        <w:t>m</w:t>
      </w:r>
      <w:r w:rsidRPr="000012B2">
        <w:rPr>
          <w:rFonts w:ascii="Times New Roman" w:eastAsia="ＭＳ 明朝" w:hAnsi="Times New Roman" w:cs="Times New Roman"/>
          <w:kern w:val="0"/>
          <w:szCs w:val="21"/>
        </w:rPr>
        <w:t>on</w:t>
      </w:r>
      <w:r w:rsidRPr="000012B2">
        <w:rPr>
          <w:rFonts w:ascii="Times New Roman" w:eastAsia="ＭＳ 明朝" w:hAnsi="Times New Roman" w:cs="Times New Roman"/>
          <w:spacing w:val="-2"/>
          <w:kern w:val="0"/>
          <w:szCs w:val="21"/>
        </w:rPr>
        <w:t>t</w:t>
      </w:r>
      <w:r w:rsidRPr="000012B2">
        <w:rPr>
          <w:rFonts w:ascii="Times New Roman" w:eastAsia="ＭＳ 明朝" w:hAnsi="Times New Roman" w:cs="Times New Roman"/>
          <w:kern w:val="0"/>
          <w:szCs w:val="21"/>
        </w:rPr>
        <w:t>hs</w:t>
      </w:r>
    </w:p>
    <w:p w:rsidR="000012B2" w:rsidRPr="000012B2" w:rsidRDefault="000012B2" w:rsidP="000012B2">
      <w:pPr>
        <w:kinsoku w:val="0"/>
        <w:overflowPunct w:val="0"/>
        <w:autoSpaceDE w:val="0"/>
        <w:autoSpaceDN w:val="0"/>
        <w:adjustRightInd w:val="0"/>
        <w:spacing w:line="130" w:lineRule="exact"/>
        <w:jc w:val="left"/>
        <w:rPr>
          <w:rFonts w:ascii="Times New Roman" w:hAnsi="Times New Roman" w:cs="Times New Roman"/>
          <w:kern w:val="0"/>
          <w:sz w:val="13"/>
          <w:szCs w:val="13"/>
        </w:rPr>
      </w:pPr>
      <w:r w:rsidRPr="000012B2">
        <w:rPr>
          <w:rFonts w:ascii="Times New Roman" w:hAnsi="Times New Roman" w:cs="Times New Roman" w:hint="eastAsia"/>
          <w:kern w:val="0"/>
          <w:sz w:val="13"/>
          <w:szCs w:val="13"/>
        </w:rPr>
        <w:t xml:space="preserve">　</w:t>
      </w:r>
    </w:p>
    <w:p w:rsidR="000012B2" w:rsidRPr="000012B2" w:rsidRDefault="000012B2" w:rsidP="000012B2">
      <w:pPr>
        <w:numPr>
          <w:ilvl w:val="0"/>
          <w:numId w:val="9"/>
        </w:numPr>
        <w:tabs>
          <w:tab w:val="left" w:pos="577"/>
        </w:tabs>
        <w:kinsoku w:val="0"/>
        <w:overflowPunct w:val="0"/>
        <w:autoSpaceDE w:val="0"/>
        <w:autoSpaceDN w:val="0"/>
        <w:adjustRightInd w:val="0"/>
        <w:ind w:left="577"/>
        <w:jc w:val="left"/>
        <w:rPr>
          <w:rFonts w:ascii="Times New Roman" w:hAnsi="Times New Roman" w:cs="Times New Roman"/>
          <w:kern w:val="0"/>
          <w:sz w:val="22"/>
        </w:rPr>
      </w:pP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1"/>
          <w:kern w:val="0"/>
          <w:szCs w:val="21"/>
        </w:rPr>
        <w:t xml:space="preserve"> </w:t>
      </w:r>
      <w:r w:rsidRPr="000012B2">
        <w:rPr>
          <w:rFonts w:ascii="Arial" w:eastAsia="ＭＳ Ｐ明朝" w:hAnsi="Arial" w:cs="Arial" w:hint="eastAsia"/>
          <w:b/>
          <w:bCs/>
          <w:spacing w:val="-2"/>
          <w:kern w:val="0"/>
          <w:szCs w:val="21"/>
        </w:rPr>
        <w:t>Copy of passport</w:t>
      </w:r>
    </w:p>
    <w:p w:rsidR="000012B2" w:rsidRPr="000012B2" w:rsidRDefault="000012B2" w:rsidP="000012B2">
      <w:pPr>
        <w:tabs>
          <w:tab w:val="left" w:pos="577"/>
        </w:tabs>
        <w:kinsoku w:val="0"/>
        <w:overflowPunct w:val="0"/>
        <w:autoSpaceDE w:val="0"/>
        <w:autoSpaceDN w:val="0"/>
        <w:adjustRightInd w:val="0"/>
        <w:jc w:val="left"/>
        <w:rPr>
          <w:rFonts w:ascii="Times New Roman" w:hAnsi="Times New Roman" w:cs="Times New Roman"/>
          <w:kern w:val="0"/>
          <w:sz w:val="22"/>
        </w:rPr>
      </w:pPr>
    </w:p>
    <w:p w:rsidR="000012B2" w:rsidRPr="000012B2" w:rsidRDefault="000012B2" w:rsidP="000012B2">
      <w:pPr>
        <w:numPr>
          <w:ilvl w:val="0"/>
          <w:numId w:val="9"/>
        </w:numPr>
        <w:tabs>
          <w:tab w:val="left" w:pos="577"/>
        </w:tabs>
        <w:kinsoku w:val="0"/>
        <w:overflowPunct w:val="0"/>
        <w:autoSpaceDE w:val="0"/>
        <w:autoSpaceDN w:val="0"/>
        <w:adjustRightInd w:val="0"/>
        <w:spacing w:before="10" w:line="200" w:lineRule="exact"/>
        <w:ind w:left="577" w:right="773"/>
        <w:jc w:val="left"/>
        <w:rPr>
          <w:rFonts w:ascii="Times New Roman" w:hAnsi="Times New Roman" w:cs="Times New Roman"/>
          <w:kern w:val="0"/>
          <w:sz w:val="20"/>
          <w:szCs w:val="20"/>
        </w:rPr>
      </w:pPr>
      <w:r w:rsidRPr="000012B2">
        <w:rPr>
          <w:rFonts w:ascii="ＭＳ Ｐ明朝" w:eastAsia="ＭＳ Ｐ明朝" w:hAnsi="Times New Roman" w:cs="ＭＳ Ｐ明朝" w:hint="eastAsia"/>
          <w:kern w:val="0"/>
          <w:szCs w:val="21"/>
        </w:rPr>
        <w:t xml:space="preserve">□  </w:t>
      </w:r>
      <w:r w:rsidRPr="000012B2">
        <w:rPr>
          <w:rFonts w:ascii="Arial" w:eastAsia="ＭＳ Ｐ明朝" w:hAnsi="Arial" w:cs="Arial" w:hint="eastAsia"/>
          <w:b/>
          <w:bCs/>
          <w:spacing w:val="-1"/>
          <w:kern w:val="0"/>
          <w:szCs w:val="21"/>
        </w:rPr>
        <w:t>Academic Records</w:t>
      </w:r>
      <w:r w:rsidRPr="000012B2">
        <w:rPr>
          <w:rFonts w:ascii="Times New Roman" w:eastAsia="ＭＳ Ｐ明朝" w:hAnsi="Times New Roman" w:cs="Times New Roman" w:hint="eastAsia"/>
          <w:spacing w:val="41"/>
          <w:kern w:val="0"/>
          <w:szCs w:val="21"/>
        </w:rPr>
        <w:t xml:space="preserve"> </w:t>
      </w:r>
      <w:r w:rsidRPr="000012B2">
        <w:rPr>
          <w:rFonts w:ascii="Times New Roman" w:eastAsia="ＭＳ Ｐ明朝" w:hAnsi="Times New Roman" w:cs="Times New Roman" w:hint="eastAsia"/>
          <w:spacing w:val="-2"/>
          <w:kern w:val="0"/>
          <w:szCs w:val="21"/>
        </w:rPr>
        <w:t>such as copy of Diploma/Graduate Certificate and Transcripts</w:t>
      </w:r>
      <w:r w:rsidRPr="000012B2">
        <w:rPr>
          <w:rFonts w:ascii="Times New Roman" w:eastAsia="ＭＳ Ｐ明朝" w:hAnsi="Times New Roman" w:cs="Times New Roman"/>
          <w:kern w:val="0"/>
          <w:szCs w:val="21"/>
        </w:rPr>
        <w:t>.</w:t>
      </w:r>
    </w:p>
    <w:p w:rsidR="000012B2" w:rsidRPr="000012B2" w:rsidRDefault="000012B2" w:rsidP="000012B2">
      <w:pPr>
        <w:autoSpaceDE w:val="0"/>
        <w:autoSpaceDN w:val="0"/>
        <w:adjustRightInd w:val="0"/>
        <w:jc w:val="left"/>
        <w:rPr>
          <w:rFonts w:ascii="Times New Roman" w:hAnsi="Times New Roman" w:cs="Times New Roman"/>
          <w:kern w:val="0"/>
          <w:sz w:val="20"/>
          <w:szCs w:val="20"/>
        </w:rPr>
      </w:pPr>
    </w:p>
    <w:p w:rsidR="000012B2" w:rsidRPr="000012B2" w:rsidRDefault="000012B2" w:rsidP="000012B2">
      <w:pPr>
        <w:numPr>
          <w:ilvl w:val="0"/>
          <w:numId w:val="9"/>
        </w:numPr>
        <w:tabs>
          <w:tab w:val="left" w:pos="577"/>
          <w:tab w:val="left" w:pos="4257"/>
        </w:tabs>
        <w:kinsoku w:val="0"/>
        <w:overflowPunct w:val="0"/>
        <w:autoSpaceDE w:val="0"/>
        <w:autoSpaceDN w:val="0"/>
        <w:adjustRightInd w:val="0"/>
        <w:ind w:left="577"/>
        <w:jc w:val="left"/>
        <w:rPr>
          <w:rFonts w:ascii="Times New Roman" w:eastAsia="ＭＳ Ｐ明朝" w:hAnsi="Times New Roman" w:cs="Times New Roman"/>
          <w:kern w:val="0"/>
          <w:szCs w:val="21"/>
        </w:rPr>
      </w:pP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1"/>
          <w:kern w:val="0"/>
          <w:szCs w:val="21"/>
        </w:rPr>
        <w:t xml:space="preserve"> </w:t>
      </w:r>
      <w:r w:rsidRPr="000012B2">
        <w:rPr>
          <w:rFonts w:ascii="Arial" w:eastAsia="ＭＳ Ｐ明朝" w:hAnsi="Arial" w:cs="Arial"/>
          <w:b/>
          <w:bCs/>
          <w:spacing w:val="-2"/>
          <w:kern w:val="0"/>
          <w:szCs w:val="21"/>
        </w:rPr>
        <w:t>C</w:t>
      </w:r>
      <w:r w:rsidRPr="000012B2">
        <w:rPr>
          <w:rFonts w:ascii="Arial" w:eastAsia="ＭＳ Ｐ明朝" w:hAnsi="Arial" w:cs="Arial"/>
          <w:b/>
          <w:bCs/>
          <w:kern w:val="0"/>
          <w:szCs w:val="21"/>
        </w:rPr>
        <w:t>e</w:t>
      </w:r>
      <w:r w:rsidRPr="000012B2">
        <w:rPr>
          <w:rFonts w:ascii="Arial" w:eastAsia="ＭＳ Ｐ明朝" w:hAnsi="Arial" w:cs="Arial"/>
          <w:b/>
          <w:bCs/>
          <w:spacing w:val="-1"/>
          <w:kern w:val="0"/>
          <w:szCs w:val="21"/>
        </w:rPr>
        <w:t>rt</w:t>
      </w:r>
      <w:r w:rsidRPr="000012B2">
        <w:rPr>
          <w:rFonts w:ascii="Arial" w:eastAsia="ＭＳ Ｐ明朝" w:hAnsi="Arial" w:cs="Arial"/>
          <w:b/>
          <w:bCs/>
          <w:spacing w:val="-2"/>
          <w:kern w:val="0"/>
          <w:szCs w:val="21"/>
        </w:rPr>
        <w:t>i</w:t>
      </w:r>
      <w:r w:rsidRPr="000012B2">
        <w:rPr>
          <w:rFonts w:ascii="Arial" w:eastAsia="ＭＳ Ｐ明朝" w:hAnsi="Arial" w:cs="Arial"/>
          <w:b/>
          <w:bCs/>
          <w:spacing w:val="-1"/>
          <w:kern w:val="0"/>
          <w:szCs w:val="21"/>
        </w:rPr>
        <w:t>f</w:t>
      </w:r>
      <w:r w:rsidRPr="000012B2">
        <w:rPr>
          <w:rFonts w:ascii="Arial" w:eastAsia="ＭＳ Ｐ明朝" w:hAnsi="Arial" w:cs="Arial"/>
          <w:b/>
          <w:bCs/>
          <w:spacing w:val="-2"/>
          <w:kern w:val="0"/>
          <w:szCs w:val="21"/>
        </w:rPr>
        <w:t>i</w:t>
      </w:r>
      <w:r w:rsidRPr="000012B2">
        <w:rPr>
          <w:rFonts w:ascii="Arial" w:eastAsia="ＭＳ Ｐ明朝" w:hAnsi="Arial" w:cs="Arial"/>
          <w:b/>
          <w:bCs/>
          <w:kern w:val="0"/>
          <w:szCs w:val="21"/>
        </w:rPr>
        <w:t>ca</w:t>
      </w:r>
      <w:r w:rsidRPr="000012B2">
        <w:rPr>
          <w:rFonts w:ascii="Arial" w:eastAsia="ＭＳ Ｐ明朝" w:hAnsi="Arial" w:cs="Arial"/>
          <w:b/>
          <w:bCs/>
          <w:spacing w:val="-1"/>
          <w:kern w:val="0"/>
          <w:szCs w:val="21"/>
        </w:rPr>
        <w:t>t</w:t>
      </w:r>
      <w:r w:rsidRPr="000012B2">
        <w:rPr>
          <w:rFonts w:ascii="Arial" w:eastAsia="ＭＳ Ｐ明朝" w:hAnsi="Arial" w:cs="Arial"/>
          <w:b/>
          <w:bCs/>
          <w:spacing w:val="-2"/>
          <w:kern w:val="0"/>
          <w:szCs w:val="21"/>
        </w:rPr>
        <w:t>i</w:t>
      </w:r>
      <w:r w:rsidRPr="000012B2">
        <w:rPr>
          <w:rFonts w:ascii="Arial" w:eastAsia="ＭＳ Ｐ明朝" w:hAnsi="Arial" w:cs="Arial"/>
          <w:b/>
          <w:bCs/>
          <w:kern w:val="0"/>
          <w:szCs w:val="21"/>
        </w:rPr>
        <w:t>on</w:t>
      </w:r>
      <w:r w:rsidRPr="000012B2">
        <w:rPr>
          <w:rFonts w:ascii="Arial" w:eastAsia="ＭＳ Ｐ明朝" w:hAnsi="Arial" w:cs="Arial"/>
          <w:b/>
          <w:bCs/>
          <w:spacing w:val="-1"/>
          <w:kern w:val="0"/>
          <w:szCs w:val="21"/>
        </w:rPr>
        <w:t xml:space="preserve"> </w:t>
      </w:r>
      <w:r w:rsidRPr="000012B2">
        <w:rPr>
          <w:rFonts w:ascii="Arial" w:eastAsia="ＭＳ Ｐ明朝" w:hAnsi="Arial" w:cs="Arial"/>
          <w:b/>
          <w:bCs/>
          <w:kern w:val="0"/>
          <w:szCs w:val="21"/>
        </w:rPr>
        <w:t>of</w:t>
      </w:r>
      <w:r w:rsidRPr="000012B2">
        <w:rPr>
          <w:rFonts w:ascii="Arial" w:eastAsia="ＭＳ Ｐ明朝" w:hAnsi="Arial" w:cs="Arial"/>
          <w:b/>
          <w:bCs/>
          <w:spacing w:val="-2"/>
          <w:kern w:val="0"/>
          <w:szCs w:val="21"/>
        </w:rPr>
        <w:t xml:space="preserve"> </w:t>
      </w:r>
      <w:r w:rsidRPr="000012B2">
        <w:rPr>
          <w:rFonts w:ascii="Arial" w:eastAsia="ＭＳ Ｐ明朝" w:hAnsi="Arial" w:cs="Arial"/>
          <w:b/>
          <w:bCs/>
          <w:spacing w:val="-7"/>
          <w:kern w:val="0"/>
          <w:szCs w:val="21"/>
        </w:rPr>
        <w:t>A</w:t>
      </w:r>
      <w:r w:rsidRPr="000012B2">
        <w:rPr>
          <w:rFonts w:ascii="Arial" w:eastAsia="ＭＳ Ｐ明朝" w:hAnsi="Arial" w:cs="Arial"/>
          <w:b/>
          <w:bCs/>
          <w:kern w:val="0"/>
          <w:szCs w:val="21"/>
        </w:rPr>
        <w:t>nnual</w:t>
      </w:r>
      <w:r w:rsidRPr="000012B2">
        <w:rPr>
          <w:rFonts w:ascii="Arial" w:eastAsia="ＭＳ Ｐ明朝" w:hAnsi="Arial" w:cs="Arial"/>
          <w:b/>
          <w:bCs/>
          <w:spacing w:val="-2"/>
          <w:kern w:val="0"/>
          <w:szCs w:val="21"/>
        </w:rPr>
        <w:t xml:space="preserve"> I</w:t>
      </w:r>
      <w:r w:rsidRPr="000012B2">
        <w:rPr>
          <w:rFonts w:ascii="Arial" w:eastAsia="ＭＳ Ｐ明朝" w:hAnsi="Arial" w:cs="Arial"/>
          <w:b/>
          <w:bCs/>
          <w:kern w:val="0"/>
          <w:szCs w:val="21"/>
        </w:rPr>
        <w:t>nco</w:t>
      </w:r>
      <w:r w:rsidRPr="000012B2">
        <w:rPr>
          <w:rFonts w:ascii="Arial" w:eastAsia="ＭＳ Ｐ明朝" w:hAnsi="Arial" w:cs="Arial"/>
          <w:b/>
          <w:bCs/>
          <w:spacing w:val="-1"/>
          <w:kern w:val="0"/>
          <w:szCs w:val="21"/>
        </w:rPr>
        <w:t>m</w:t>
      </w:r>
      <w:r w:rsidRPr="000012B2">
        <w:rPr>
          <w:rFonts w:ascii="Arial" w:eastAsia="ＭＳ Ｐ明朝" w:hAnsi="Arial" w:cs="Arial"/>
          <w:b/>
          <w:bCs/>
          <w:kern w:val="0"/>
          <w:szCs w:val="21"/>
        </w:rPr>
        <w:t>e</w:t>
      </w:r>
      <w:r w:rsidRPr="000012B2">
        <w:rPr>
          <w:rFonts w:ascii="Arial" w:eastAsia="ＭＳ Ｐ明朝" w:hAnsi="Arial" w:cs="Arial" w:hint="eastAsia"/>
          <w:b/>
          <w:bCs/>
          <w:kern w:val="0"/>
          <w:szCs w:val="21"/>
        </w:rPr>
        <w:t xml:space="preserve"> </w:t>
      </w:r>
      <w:r w:rsidRPr="000012B2">
        <w:rPr>
          <w:rFonts w:ascii="Times New Roman" w:eastAsia="ＭＳ Ｐ明朝" w:hAnsi="Times New Roman" w:cs="Times New Roman" w:hint="eastAsia"/>
          <w:spacing w:val="-1"/>
          <w:kern w:val="0"/>
          <w:szCs w:val="21"/>
        </w:rPr>
        <w:t>(i.e. latest Income Tax Return of Certificate of Annual Income/Monthly Income whichever is available, show computation of conversion in US$.)</w:t>
      </w:r>
    </w:p>
    <w:p w:rsidR="000012B2" w:rsidRPr="000012B2" w:rsidRDefault="000012B2" w:rsidP="000012B2">
      <w:pPr>
        <w:kinsoku w:val="0"/>
        <w:overflowPunct w:val="0"/>
        <w:autoSpaceDE w:val="0"/>
        <w:autoSpaceDN w:val="0"/>
        <w:adjustRightInd w:val="0"/>
        <w:spacing w:before="6" w:line="220" w:lineRule="exact"/>
        <w:jc w:val="left"/>
        <w:rPr>
          <w:rFonts w:ascii="Times New Roman" w:hAnsi="Times New Roman" w:cs="Times New Roman"/>
          <w:kern w:val="0"/>
          <w:sz w:val="22"/>
        </w:rPr>
      </w:pPr>
    </w:p>
    <w:p w:rsidR="000012B2" w:rsidRPr="000012B2" w:rsidRDefault="000012B2" w:rsidP="000012B2">
      <w:pPr>
        <w:numPr>
          <w:ilvl w:val="0"/>
          <w:numId w:val="9"/>
        </w:numPr>
        <w:tabs>
          <w:tab w:val="left" w:pos="577"/>
          <w:tab w:val="left" w:pos="4103"/>
        </w:tabs>
        <w:kinsoku w:val="0"/>
        <w:overflowPunct w:val="0"/>
        <w:autoSpaceDE w:val="0"/>
        <w:autoSpaceDN w:val="0"/>
        <w:adjustRightInd w:val="0"/>
        <w:spacing w:line="242" w:lineRule="auto"/>
        <w:ind w:left="577" w:right="233"/>
        <w:jc w:val="left"/>
        <w:rPr>
          <w:rFonts w:ascii="Times New Roman" w:hAnsi="Times New Roman" w:cs="Times New Roman"/>
          <w:kern w:val="0"/>
          <w:sz w:val="20"/>
          <w:szCs w:val="20"/>
        </w:rPr>
      </w:pP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1"/>
          <w:kern w:val="0"/>
          <w:szCs w:val="21"/>
        </w:rPr>
        <w:t xml:space="preserve"> </w:t>
      </w:r>
      <w:r w:rsidRPr="000012B2">
        <w:rPr>
          <w:rFonts w:ascii="Arial" w:eastAsia="ＭＳ Ｐ明朝" w:hAnsi="Arial" w:cs="Arial"/>
          <w:b/>
          <w:bCs/>
          <w:spacing w:val="-2"/>
          <w:kern w:val="0"/>
          <w:szCs w:val="21"/>
        </w:rPr>
        <w:t>C</w:t>
      </w:r>
      <w:r w:rsidRPr="000012B2">
        <w:rPr>
          <w:rFonts w:ascii="Arial" w:eastAsia="ＭＳ Ｐ明朝" w:hAnsi="Arial" w:cs="Arial"/>
          <w:b/>
          <w:bCs/>
          <w:kern w:val="0"/>
          <w:szCs w:val="21"/>
        </w:rPr>
        <w:t>e</w:t>
      </w:r>
      <w:r w:rsidRPr="000012B2">
        <w:rPr>
          <w:rFonts w:ascii="Arial" w:eastAsia="ＭＳ Ｐ明朝" w:hAnsi="Arial" w:cs="Arial"/>
          <w:b/>
          <w:bCs/>
          <w:spacing w:val="-1"/>
          <w:kern w:val="0"/>
          <w:szCs w:val="21"/>
        </w:rPr>
        <w:t>rt</w:t>
      </w:r>
      <w:r w:rsidRPr="000012B2">
        <w:rPr>
          <w:rFonts w:ascii="Arial" w:eastAsia="ＭＳ Ｐ明朝" w:hAnsi="Arial" w:cs="Arial"/>
          <w:b/>
          <w:bCs/>
          <w:spacing w:val="-2"/>
          <w:kern w:val="0"/>
          <w:szCs w:val="21"/>
        </w:rPr>
        <w:t>i</w:t>
      </w:r>
      <w:r w:rsidRPr="000012B2">
        <w:rPr>
          <w:rFonts w:ascii="Arial" w:eastAsia="ＭＳ Ｐ明朝" w:hAnsi="Arial" w:cs="Arial"/>
          <w:b/>
          <w:bCs/>
          <w:spacing w:val="-1"/>
          <w:kern w:val="0"/>
          <w:szCs w:val="21"/>
        </w:rPr>
        <w:t>f</w:t>
      </w:r>
      <w:r w:rsidRPr="000012B2">
        <w:rPr>
          <w:rFonts w:ascii="Arial" w:eastAsia="ＭＳ Ｐ明朝" w:hAnsi="Arial" w:cs="Arial"/>
          <w:b/>
          <w:bCs/>
          <w:spacing w:val="-2"/>
          <w:kern w:val="0"/>
          <w:szCs w:val="21"/>
        </w:rPr>
        <w:t>i</w:t>
      </w:r>
      <w:r w:rsidRPr="000012B2">
        <w:rPr>
          <w:rFonts w:ascii="Arial" w:eastAsia="ＭＳ Ｐ明朝" w:hAnsi="Arial" w:cs="Arial"/>
          <w:b/>
          <w:bCs/>
          <w:kern w:val="0"/>
          <w:szCs w:val="21"/>
        </w:rPr>
        <w:t>ca</w:t>
      </w:r>
      <w:r w:rsidRPr="000012B2">
        <w:rPr>
          <w:rFonts w:ascii="Arial" w:eastAsia="ＭＳ Ｐ明朝" w:hAnsi="Arial" w:cs="Arial"/>
          <w:b/>
          <w:bCs/>
          <w:spacing w:val="-1"/>
          <w:kern w:val="0"/>
          <w:szCs w:val="21"/>
        </w:rPr>
        <w:t>t</w:t>
      </w:r>
      <w:r w:rsidRPr="000012B2">
        <w:rPr>
          <w:rFonts w:ascii="Arial" w:eastAsia="ＭＳ Ｐ明朝" w:hAnsi="Arial" w:cs="Arial"/>
          <w:b/>
          <w:bCs/>
          <w:spacing w:val="-2"/>
          <w:kern w:val="0"/>
          <w:szCs w:val="21"/>
        </w:rPr>
        <w:t>i</w:t>
      </w:r>
      <w:r w:rsidRPr="000012B2">
        <w:rPr>
          <w:rFonts w:ascii="Arial" w:eastAsia="ＭＳ Ｐ明朝" w:hAnsi="Arial" w:cs="Arial"/>
          <w:b/>
          <w:bCs/>
          <w:kern w:val="0"/>
          <w:szCs w:val="21"/>
        </w:rPr>
        <w:t>on</w:t>
      </w:r>
      <w:r w:rsidRPr="000012B2">
        <w:rPr>
          <w:rFonts w:ascii="Arial" w:eastAsia="ＭＳ Ｐ明朝" w:hAnsi="Arial" w:cs="Arial"/>
          <w:b/>
          <w:bCs/>
          <w:spacing w:val="-1"/>
          <w:kern w:val="0"/>
          <w:szCs w:val="21"/>
        </w:rPr>
        <w:t xml:space="preserve"> </w:t>
      </w:r>
      <w:r w:rsidRPr="000012B2">
        <w:rPr>
          <w:rFonts w:ascii="Arial" w:eastAsia="ＭＳ Ｐ明朝" w:hAnsi="Arial" w:cs="Arial"/>
          <w:b/>
          <w:bCs/>
          <w:kern w:val="0"/>
          <w:szCs w:val="21"/>
        </w:rPr>
        <w:t>of</w:t>
      </w:r>
      <w:r w:rsidRPr="000012B2">
        <w:rPr>
          <w:rFonts w:ascii="Arial" w:eastAsia="ＭＳ Ｐ明朝" w:hAnsi="Arial" w:cs="Arial"/>
          <w:b/>
          <w:bCs/>
          <w:spacing w:val="-2"/>
          <w:kern w:val="0"/>
          <w:szCs w:val="21"/>
        </w:rPr>
        <w:t xml:space="preserve"> F</w:t>
      </w:r>
      <w:r w:rsidRPr="000012B2">
        <w:rPr>
          <w:rFonts w:ascii="Arial" w:eastAsia="ＭＳ Ｐ明朝" w:hAnsi="Arial" w:cs="Arial"/>
          <w:b/>
          <w:bCs/>
          <w:kern w:val="0"/>
          <w:szCs w:val="21"/>
        </w:rPr>
        <w:t>a</w:t>
      </w:r>
      <w:r w:rsidRPr="000012B2">
        <w:rPr>
          <w:rFonts w:ascii="Arial" w:eastAsia="ＭＳ Ｐ明朝" w:hAnsi="Arial" w:cs="Arial"/>
          <w:b/>
          <w:bCs/>
          <w:spacing w:val="-1"/>
          <w:kern w:val="0"/>
          <w:szCs w:val="21"/>
        </w:rPr>
        <w:t>m</w:t>
      </w:r>
      <w:r w:rsidRPr="000012B2">
        <w:rPr>
          <w:rFonts w:ascii="Arial" w:eastAsia="ＭＳ Ｐ明朝" w:hAnsi="Arial" w:cs="Arial"/>
          <w:b/>
          <w:bCs/>
          <w:spacing w:val="-2"/>
          <w:kern w:val="0"/>
          <w:szCs w:val="21"/>
        </w:rPr>
        <w:t>il</w:t>
      </w:r>
      <w:r w:rsidRPr="000012B2">
        <w:rPr>
          <w:rFonts w:ascii="Arial" w:eastAsia="ＭＳ Ｐ明朝" w:hAnsi="Arial" w:cs="Arial"/>
          <w:b/>
          <w:bCs/>
          <w:kern w:val="0"/>
          <w:szCs w:val="21"/>
        </w:rPr>
        <w:t>y</w:t>
      </w:r>
      <w:r w:rsidRPr="000012B2">
        <w:rPr>
          <w:rFonts w:ascii="Arial" w:eastAsia="ＭＳ Ｐ明朝" w:hAnsi="Arial" w:cs="Arial"/>
          <w:b/>
          <w:bCs/>
          <w:spacing w:val="-4"/>
          <w:kern w:val="0"/>
          <w:szCs w:val="21"/>
        </w:rPr>
        <w:t xml:space="preserve"> </w:t>
      </w:r>
      <w:r w:rsidRPr="000012B2">
        <w:rPr>
          <w:rFonts w:ascii="Arial" w:eastAsia="ＭＳ Ｐ明朝" w:hAnsi="Arial" w:cs="Arial"/>
          <w:b/>
          <w:bCs/>
          <w:spacing w:val="-2"/>
          <w:kern w:val="0"/>
          <w:szCs w:val="21"/>
        </w:rPr>
        <w:t>I</w:t>
      </w:r>
      <w:r w:rsidRPr="000012B2">
        <w:rPr>
          <w:rFonts w:ascii="Arial" w:eastAsia="ＭＳ Ｐ明朝" w:hAnsi="Arial" w:cs="Arial"/>
          <w:b/>
          <w:bCs/>
          <w:kern w:val="0"/>
          <w:szCs w:val="21"/>
        </w:rPr>
        <w:t>nco</w:t>
      </w:r>
      <w:r w:rsidRPr="000012B2">
        <w:rPr>
          <w:rFonts w:ascii="Arial" w:eastAsia="ＭＳ Ｐ明朝" w:hAnsi="Arial" w:cs="Arial"/>
          <w:b/>
          <w:bCs/>
          <w:spacing w:val="-1"/>
          <w:kern w:val="0"/>
          <w:szCs w:val="21"/>
        </w:rPr>
        <w:t>m</w:t>
      </w:r>
      <w:r w:rsidRPr="000012B2">
        <w:rPr>
          <w:rFonts w:ascii="Arial" w:eastAsia="ＭＳ Ｐ明朝" w:hAnsi="Arial" w:cs="Arial"/>
          <w:b/>
          <w:bCs/>
          <w:kern w:val="0"/>
          <w:szCs w:val="21"/>
        </w:rPr>
        <w:t>e</w:t>
      </w:r>
      <w:r w:rsidRPr="000012B2">
        <w:rPr>
          <w:rFonts w:ascii="Arial" w:eastAsia="ＭＳ Ｐ明朝" w:hAnsi="Arial" w:cs="Arial"/>
          <w:b/>
          <w:bCs/>
          <w:kern w:val="0"/>
          <w:szCs w:val="21"/>
        </w:rPr>
        <w:tab/>
      </w:r>
      <w:r w:rsidRPr="000012B2">
        <w:rPr>
          <w:rFonts w:ascii="Times New Roman" w:eastAsia="ＭＳ Ｐ明朝" w:hAnsi="Times New Roman" w:cs="Times New Roman" w:hint="eastAsia"/>
          <w:kern w:val="0"/>
          <w:szCs w:val="21"/>
        </w:rPr>
        <w:t>(Parents</w:t>
      </w:r>
      <w:r w:rsidRPr="000012B2">
        <w:rPr>
          <w:rFonts w:ascii="Times New Roman" w:eastAsia="ＭＳ Ｐ明朝" w:hAnsi="Times New Roman" w:cs="Times New Roman"/>
          <w:kern w:val="0"/>
          <w:szCs w:val="21"/>
        </w:rPr>
        <w:t>’</w:t>
      </w:r>
      <w:r w:rsidRPr="000012B2">
        <w:rPr>
          <w:rFonts w:ascii="Times New Roman" w:eastAsia="ＭＳ Ｐ明朝" w:hAnsi="Times New Roman" w:cs="Times New Roman" w:hint="eastAsia"/>
          <w:kern w:val="0"/>
          <w:szCs w:val="21"/>
        </w:rPr>
        <w:t xml:space="preserve"> Income if Single or Spouse Income if Married, please also show computation of conversion to US$. If status is unemployed, retired, deceased, kindly send copies of authenticated supporting documents.)</w:t>
      </w:r>
    </w:p>
    <w:p w:rsidR="000012B2" w:rsidRPr="000012B2" w:rsidRDefault="000012B2" w:rsidP="000012B2">
      <w:pPr>
        <w:autoSpaceDE w:val="0"/>
        <w:autoSpaceDN w:val="0"/>
        <w:adjustRightInd w:val="0"/>
        <w:jc w:val="left"/>
        <w:rPr>
          <w:rFonts w:ascii="Times New Roman" w:hAnsi="Times New Roman" w:cs="Times New Roman"/>
          <w:kern w:val="0"/>
          <w:sz w:val="20"/>
          <w:szCs w:val="20"/>
        </w:rPr>
      </w:pPr>
    </w:p>
    <w:p w:rsidR="000012B2" w:rsidRPr="000012B2" w:rsidRDefault="000012B2" w:rsidP="000012B2">
      <w:pPr>
        <w:numPr>
          <w:ilvl w:val="0"/>
          <w:numId w:val="9"/>
        </w:numPr>
        <w:tabs>
          <w:tab w:val="left" w:pos="577"/>
          <w:tab w:val="left" w:pos="1559"/>
        </w:tabs>
        <w:kinsoku w:val="0"/>
        <w:overflowPunct w:val="0"/>
        <w:autoSpaceDE w:val="0"/>
        <w:autoSpaceDN w:val="0"/>
        <w:adjustRightInd w:val="0"/>
        <w:spacing w:line="244" w:lineRule="auto"/>
        <w:ind w:left="577" w:right="545"/>
        <w:jc w:val="left"/>
        <w:rPr>
          <w:rFonts w:ascii="Times New Roman" w:eastAsia="ＭＳ Ｐ明朝" w:hAnsi="Times New Roman" w:cs="Times New Roman"/>
          <w:kern w:val="0"/>
          <w:szCs w:val="21"/>
        </w:rPr>
      </w:pP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1"/>
          <w:kern w:val="0"/>
          <w:szCs w:val="21"/>
        </w:rPr>
        <w:t xml:space="preserve"> </w:t>
      </w:r>
      <w:r w:rsidRPr="000012B2">
        <w:rPr>
          <w:rFonts w:ascii="Times New Roman" w:eastAsia="ＭＳ Ｐ明朝" w:hAnsi="Times New Roman" w:cs="Times New Roman"/>
          <w:kern w:val="0"/>
          <w:szCs w:val="21"/>
        </w:rPr>
        <w:t>S</w:t>
      </w:r>
      <w:r w:rsidRPr="000012B2">
        <w:rPr>
          <w:rFonts w:ascii="Times New Roman" w:eastAsia="ＭＳ Ｐ明朝" w:hAnsi="Times New Roman" w:cs="Times New Roman"/>
          <w:spacing w:val="-1"/>
          <w:kern w:val="0"/>
          <w:szCs w:val="21"/>
        </w:rPr>
        <w:t>c</w:t>
      </w:r>
      <w:r w:rsidRPr="000012B2">
        <w:rPr>
          <w:rFonts w:ascii="Times New Roman" w:eastAsia="ＭＳ Ｐ明朝" w:hAnsi="Times New Roman" w:cs="Times New Roman"/>
          <w:kern w:val="0"/>
          <w:szCs w:val="21"/>
        </w:rPr>
        <w:t>o</w:t>
      </w:r>
      <w:r w:rsidRPr="000012B2">
        <w:rPr>
          <w:rFonts w:ascii="Times New Roman" w:eastAsia="ＭＳ Ｐ明朝" w:hAnsi="Times New Roman" w:cs="Times New Roman"/>
          <w:spacing w:val="-1"/>
          <w:kern w:val="0"/>
          <w:szCs w:val="21"/>
        </w:rPr>
        <w:t>r</w:t>
      </w:r>
      <w:r w:rsidRPr="000012B2">
        <w:rPr>
          <w:rFonts w:ascii="Times New Roman" w:eastAsia="ＭＳ Ｐ明朝" w:hAnsi="Times New Roman" w:cs="Times New Roman"/>
          <w:kern w:val="0"/>
          <w:szCs w:val="21"/>
        </w:rPr>
        <w:t xml:space="preserve">e </w:t>
      </w:r>
      <w:r w:rsidRPr="000012B2">
        <w:rPr>
          <w:rFonts w:ascii="Times New Roman" w:eastAsia="ＭＳ Ｐ明朝" w:hAnsi="Times New Roman" w:cs="Times New Roman"/>
          <w:spacing w:val="-3"/>
          <w:kern w:val="0"/>
          <w:szCs w:val="21"/>
        </w:rPr>
        <w:t>s</w:t>
      </w:r>
      <w:r w:rsidRPr="000012B2">
        <w:rPr>
          <w:rFonts w:ascii="Times New Roman" w:eastAsia="ＭＳ Ｐ明朝" w:hAnsi="Times New Roman" w:cs="Times New Roman"/>
          <w:kern w:val="0"/>
          <w:szCs w:val="21"/>
        </w:rPr>
        <w:t>h</w:t>
      </w:r>
      <w:r w:rsidRPr="000012B2">
        <w:rPr>
          <w:rFonts w:ascii="Times New Roman" w:eastAsia="ＭＳ Ｐ明朝" w:hAnsi="Times New Roman" w:cs="Times New Roman"/>
          <w:spacing w:val="-1"/>
          <w:kern w:val="0"/>
          <w:szCs w:val="21"/>
        </w:rPr>
        <w:t>ee</w:t>
      </w:r>
      <w:r w:rsidRPr="000012B2">
        <w:rPr>
          <w:rFonts w:ascii="Times New Roman" w:eastAsia="ＭＳ Ｐ明朝" w:hAnsi="Times New Roman" w:cs="Times New Roman"/>
          <w:kern w:val="0"/>
          <w:szCs w:val="21"/>
        </w:rPr>
        <w:t>t</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kern w:val="0"/>
          <w:szCs w:val="21"/>
        </w:rPr>
        <w:t>of</w:t>
      </w:r>
      <w:r w:rsidRPr="000012B2">
        <w:rPr>
          <w:rFonts w:ascii="Times New Roman" w:eastAsia="ＭＳ Ｐ明朝" w:hAnsi="Times New Roman" w:cs="Times New Roman"/>
          <w:spacing w:val="-3"/>
          <w:kern w:val="0"/>
          <w:szCs w:val="21"/>
        </w:rPr>
        <w:t xml:space="preserve"> </w:t>
      </w:r>
      <w:r w:rsidRPr="000012B2">
        <w:rPr>
          <w:rFonts w:ascii="Arial" w:eastAsia="ＭＳ Ｐ明朝" w:hAnsi="Arial" w:cs="Arial"/>
          <w:b/>
          <w:bCs/>
          <w:kern w:val="0"/>
          <w:szCs w:val="21"/>
        </w:rPr>
        <w:t>T</w:t>
      </w:r>
      <w:r w:rsidRPr="000012B2">
        <w:rPr>
          <w:rFonts w:ascii="Arial" w:eastAsia="ＭＳ Ｐ明朝" w:hAnsi="Arial" w:cs="Arial"/>
          <w:b/>
          <w:bCs/>
          <w:spacing w:val="-2"/>
          <w:kern w:val="0"/>
          <w:szCs w:val="21"/>
        </w:rPr>
        <w:t>OE</w:t>
      </w:r>
      <w:r w:rsidRPr="000012B2">
        <w:rPr>
          <w:rFonts w:ascii="Arial" w:eastAsia="ＭＳ Ｐ明朝" w:hAnsi="Arial" w:cs="Arial"/>
          <w:b/>
          <w:bCs/>
          <w:kern w:val="0"/>
          <w:szCs w:val="21"/>
        </w:rPr>
        <w:t>FL</w:t>
      </w:r>
      <w:r w:rsidRPr="000012B2">
        <w:rPr>
          <w:rFonts w:ascii="Arial" w:eastAsia="ＭＳ Ｐ明朝" w:hAnsi="Arial" w:cs="Arial"/>
          <w:b/>
          <w:bCs/>
          <w:spacing w:val="-5"/>
          <w:kern w:val="0"/>
          <w:szCs w:val="21"/>
        </w:rPr>
        <w:t xml:space="preserve"> </w:t>
      </w:r>
      <w:r w:rsidRPr="000012B2">
        <w:rPr>
          <w:rFonts w:ascii="Times New Roman" w:eastAsia="ＭＳ Ｐ明朝" w:hAnsi="Times New Roman" w:cs="Times New Roman"/>
          <w:spacing w:val="-4"/>
          <w:kern w:val="0"/>
          <w:szCs w:val="21"/>
        </w:rPr>
        <w:t>(</w:t>
      </w:r>
      <w:r w:rsidRPr="000012B2">
        <w:rPr>
          <w:rFonts w:ascii="Times New Roman" w:eastAsia="ＭＳ Ｐ明朝" w:hAnsi="Times New Roman" w:cs="Times New Roman"/>
          <w:kern w:val="0"/>
          <w:szCs w:val="21"/>
        </w:rPr>
        <w:t>T</w:t>
      </w:r>
      <w:r w:rsidRPr="000012B2">
        <w:rPr>
          <w:rFonts w:ascii="Times New Roman" w:eastAsia="ＭＳ Ｐ明朝" w:hAnsi="Times New Roman" w:cs="Times New Roman"/>
          <w:spacing w:val="-1"/>
          <w:kern w:val="0"/>
          <w:szCs w:val="21"/>
        </w:rPr>
        <w:t>es</w:t>
      </w:r>
      <w:r w:rsidRPr="000012B2">
        <w:rPr>
          <w:rFonts w:ascii="Times New Roman" w:eastAsia="ＭＳ Ｐ明朝" w:hAnsi="Times New Roman" w:cs="Times New Roman"/>
          <w:kern w:val="0"/>
          <w:szCs w:val="21"/>
        </w:rPr>
        <w:t>t</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kern w:val="0"/>
          <w:szCs w:val="21"/>
        </w:rPr>
        <w:t>of</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kern w:val="0"/>
          <w:szCs w:val="21"/>
        </w:rPr>
        <w:t>E</w:t>
      </w:r>
      <w:r w:rsidRPr="000012B2">
        <w:rPr>
          <w:rFonts w:ascii="Times New Roman" w:eastAsia="ＭＳ Ｐ明朝" w:hAnsi="Times New Roman" w:cs="Times New Roman"/>
          <w:spacing w:val="-3"/>
          <w:kern w:val="0"/>
          <w:szCs w:val="21"/>
        </w:rPr>
        <w:t>n</w:t>
      </w:r>
      <w:r w:rsidRPr="000012B2">
        <w:rPr>
          <w:rFonts w:ascii="Times New Roman" w:eastAsia="ＭＳ Ｐ明朝" w:hAnsi="Times New Roman" w:cs="Times New Roman"/>
          <w:kern w:val="0"/>
          <w:szCs w:val="21"/>
        </w:rPr>
        <w:t>g</w:t>
      </w:r>
      <w:r w:rsidRPr="000012B2">
        <w:rPr>
          <w:rFonts w:ascii="Times New Roman" w:eastAsia="ＭＳ Ｐ明朝" w:hAnsi="Times New Roman" w:cs="Times New Roman"/>
          <w:spacing w:val="-2"/>
          <w:kern w:val="0"/>
          <w:szCs w:val="21"/>
        </w:rPr>
        <w:t>li</w:t>
      </w:r>
      <w:r w:rsidRPr="000012B2">
        <w:rPr>
          <w:rFonts w:ascii="Times New Roman" w:eastAsia="ＭＳ Ｐ明朝" w:hAnsi="Times New Roman" w:cs="Times New Roman"/>
          <w:spacing w:val="-1"/>
          <w:kern w:val="0"/>
          <w:szCs w:val="21"/>
        </w:rPr>
        <w:t>s</w:t>
      </w:r>
      <w:r w:rsidRPr="000012B2">
        <w:rPr>
          <w:rFonts w:ascii="Times New Roman" w:eastAsia="ＭＳ Ｐ明朝" w:hAnsi="Times New Roman" w:cs="Times New Roman"/>
          <w:kern w:val="0"/>
          <w:szCs w:val="21"/>
        </w:rPr>
        <w:t xml:space="preserve">h </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s</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kern w:val="0"/>
          <w:szCs w:val="21"/>
        </w:rPr>
        <w:t xml:space="preserve">a </w:t>
      </w:r>
      <w:r w:rsidRPr="000012B2">
        <w:rPr>
          <w:rFonts w:ascii="Times New Roman" w:eastAsia="ＭＳ Ｐ明朝" w:hAnsi="Times New Roman" w:cs="Times New Roman"/>
          <w:spacing w:val="-5"/>
          <w:kern w:val="0"/>
          <w:szCs w:val="21"/>
        </w:rPr>
        <w:t>F</w:t>
      </w:r>
      <w:r w:rsidRPr="000012B2">
        <w:rPr>
          <w:rFonts w:ascii="Times New Roman" w:eastAsia="ＭＳ Ｐ明朝" w:hAnsi="Times New Roman" w:cs="Times New Roman"/>
          <w:kern w:val="0"/>
          <w:szCs w:val="21"/>
        </w:rPr>
        <w:t>o</w:t>
      </w:r>
      <w:r w:rsidRPr="000012B2">
        <w:rPr>
          <w:rFonts w:ascii="Times New Roman" w:eastAsia="ＭＳ Ｐ明朝" w:hAnsi="Times New Roman" w:cs="Times New Roman"/>
          <w:spacing w:val="-1"/>
          <w:kern w:val="0"/>
          <w:szCs w:val="21"/>
        </w:rPr>
        <w:t>re</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kern w:val="0"/>
          <w:szCs w:val="21"/>
        </w:rPr>
        <w:t xml:space="preserve">gn </w:t>
      </w:r>
      <w:r w:rsidRPr="000012B2">
        <w:rPr>
          <w:rFonts w:ascii="Times New Roman" w:eastAsia="ＭＳ Ｐ明朝" w:hAnsi="Times New Roman" w:cs="Times New Roman"/>
          <w:spacing w:val="-5"/>
          <w:kern w:val="0"/>
          <w:szCs w:val="21"/>
        </w:rPr>
        <w:t>L</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ngu</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g</w:t>
      </w:r>
      <w:r w:rsidRPr="000012B2">
        <w:rPr>
          <w:rFonts w:ascii="Times New Roman" w:eastAsia="ＭＳ Ｐ明朝" w:hAnsi="Times New Roman" w:cs="Times New Roman"/>
          <w:spacing w:val="-1"/>
          <w:kern w:val="0"/>
          <w:szCs w:val="21"/>
        </w:rPr>
        <w:t>e</w:t>
      </w:r>
      <w:r w:rsidRPr="000012B2">
        <w:rPr>
          <w:rFonts w:ascii="Times New Roman" w:eastAsia="ＭＳ Ｐ明朝" w:hAnsi="Times New Roman" w:cs="Times New Roman"/>
          <w:spacing w:val="-2"/>
          <w:kern w:val="0"/>
          <w:szCs w:val="21"/>
        </w:rPr>
        <w:t>)</w:t>
      </w:r>
      <w:r w:rsidRPr="000012B2">
        <w:rPr>
          <w:rFonts w:ascii="Times New Roman" w:eastAsia="ＭＳ Ｐ明朝" w:hAnsi="Times New Roman" w:cs="Times New Roman"/>
          <w:kern w:val="0"/>
          <w:szCs w:val="21"/>
        </w:rPr>
        <w:t xml:space="preserve">, </w:t>
      </w:r>
      <w:r w:rsidRPr="000012B2">
        <w:rPr>
          <w:rFonts w:ascii="Arial" w:eastAsia="ＭＳ Ｐ明朝" w:hAnsi="Arial" w:cs="Arial"/>
          <w:b/>
          <w:bCs/>
          <w:kern w:val="0"/>
          <w:szCs w:val="21"/>
        </w:rPr>
        <w:t>T</w:t>
      </w:r>
      <w:r w:rsidRPr="000012B2">
        <w:rPr>
          <w:rFonts w:ascii="Arial" w:eastAsia="ＭＳ Ｐ明朝" w:hAnsi="Arial" w:cs="Arial"/>
          <w:b/>
          <w:bCs/>
          <w:spacing w:val="-2"/>
          <w:kern w:val="0"/>
          <w:szCs w:val="21"/>
        </w:rPr>
        <w:t>O</w:t>
      </w:r>
      <w:r w:rsidRPr="000012B2">
        <w:rPr>
          <w:rFonts w:ascii="Arial" w:eastAsia="ＭＳ Ｐ明朝" w:hAnsi="Arial" w:cs="Arial"/>
          <w:b/>
          <w:bCs/>
          <w:kern w:val="0"/>
          <w:szCs w:val="21"/>
        </w:rPr>
        <w:t>E</w:t>
      </w:r>
      <w:r w:rsidRPr="000012B2">
        <w:rPr>
          <w:rFonts w:ascii="Arial" w:eastAsia="ＭＳ Ｐ明朝" w:hAnsi="Arial" w:cs="Arial"/>
          <w:b/>
          <w:bCs/>
          <w:spacing w:val="-4"/>
          <w:kern w:val="0"/>
          <w:szCs w:val="21"/>
        </w:rPr>
        <w:t>I</w:t>
      </w:r>
      <w:r w:rsidRPr="000012B2">
        <w:rPr>
          <w:rFonts w:ascii="Arial" w:eastAsia="ＭＳ Ｐ明朝" w:hAnsi="Arial" w:cs="Arial"/>
          <w:b/>
          <w:bCs/>
          <w:kern w:val="0"/>
          <w:szCs w:val="21"/>
        </w:rPr>
        <w:t>C</w:t>
      </w:r>
      <w:r w:rsidRPr="000012B2">
        <w:rPr>
          <w:rFonts w:ascii="Arial" w:eastAsia="ＭＳ Ｐ明朝" w:hAnsi="Arial" w:cs="Arial"/>
          <w:b/>
          <w:bCs/>
          <w:spacing w:val="-5"/>
          <w:kern w:val="0"/>
          <w:szCs w:val="21"/>
        </w:rPr>
        <w:t xml:space="preserve"> </w:t>
      </w:r>
      <w:r w:rsidRPr="000012B2">
        <w:rPr>
          <w:rFonts w:ascii="Times New Roman" w:eastAsia="ＭＳ Ｐ明朝" w:hAnsi="Times New Roman" w:cs="Times New Roman"/>
          <w:spacing w:val="-1"/>
          <w:kern w:val="0"/>
          <w:szCs w:val="21"/>
        </w:rPr>
        <w:t>(</w:t>
      </w:r>
      <w:r w:rsidRPr="000012B2">
        <w:rPr>
          <w:rFonts w:ascii="Times New Roman" w:eastAsia="ＭＳ Ｐ明朝" w:hAnsi="Times New Roman" w:cs="Times New Roman"/>
          <w:kern w:val="0"/>
          <w:szCs w:val="21"/>
        </w:rPr>
        <w:t>T</w:t>
      </w:r>
      <w:r w:rsidRPr="000012B2">
        <w:rPr>
          <w:rFonts w:ascii="Times New Roman" w:eastAsia="ＭＳ Ｐ明朝" w:hAnsi="Times New Roman" w:cs="Times New Roman"/>
          <w:spacing w:val="-1"/>
          <w:kern w:val="0"/>
          <w:szCs w:val="21"/>
        </w:rPr>
        <w:t>es</w:t>
      </w:r>
      <w:r w:rsidRPr="000012B2">
        <w:rPr>
          <w:rFonts w:ascii="Times New Roman" w:eastAsia="ＭＳ Ｐ明朝" w:hAnsi="Times New Roman" w:cs="Times New Roman"/>
          <w:kern w:val="0"/>
          <w:szCs w:val="21"/>
        </w:rPr>
        <w:t>t</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kern w:val="0"/>
          <w:szCs w:val="21"/>
        </w:rPr>
        <w:t>of</w:t>
      </w:r>
      <w:r w:rsidRPr="000012B2">
        <w:rPr>
          <w:rFonts w:ascii="Times New Roman" w:eastAsia="ＭＳ Ｐ明朝" w:hAnsi="Times New Roman" w:cs="Times New Roman"/>
          <w:spacing w:val="-3"/>
          <w:kern w:val="0"/>
          <w:szCs w:val="21"/>
        </w:rPr>
        <w:t xml:space="preserve"> </w:t>
      </w:r>
      <w:r w:rsidRPr="000012B2">
        <w:rPr>
          <w:rFonts w:ascii="Times New Roman" w:eastAsia="ＭＳ Ｐ明朝" w:hAnsi="Times New Roman" w:cs="Times New Roman"/>
          <w:kern w:val="0"/>
          <w:szCs w:val="21"/>
        </w:rPr>
        <w:t>Eng</w:t>
      </w:r>
      <w:r w:rsidRPr="000012B2">
        <w:rPr>
          <w:rFonts w:ascii="Times New Roman" w:eastAsia="ＭＳ Ｐ明朝" w:hAnsi="Times New Roman" w:cs="Times New Roman"/>
          <w:spacing w:val="-2"/>
          <w:kern w:val="0"/>
          <w:szCs w:val="21"/>
        </w:rPr>
        <w:t>li</w:t>
      </w:r>
      <w:r w:rsidRPr="000012B2">
        <w:rPr>
          <w:rFonts w:ascii="Times New Roman" w:eastAsia="ＭＳ Ｐ明朝" w:hAnsi="Times New Roman" w:cs="Times New Roman"/>
          <w:spacing w:val="-1"/>
          <w:kern w:val="0"/>
          <w:szCs w:val="21"/>
        </w:rPr>
        <w:t>s</w:t>
      </w:r>
      <w:r w:rsidRPr="000012B2">
        <w:rPr>
          <w:rFonts w:ascii="Times New Roman" w:eastAsia="ＭＳ Ｐ明朝" w:hAnsi="Times New Roman" w:cs="Times New Roman"/>
          <w:kern w:val="0"/>
          <w:szCs w:val="21"/>
        </w:rPr>
        <w:t xml:space="preserve">h </w:t>
      </w:r>
      <w:r w:rsidRPr="000012B2">
        <w:rPr>
          <w:rFonts w:ascii="Times New Roman" w:eastAsia="ＭＳ Ｐ明朝" w:hAnsi="Times New Roman" w:cs="Times New Roman"/>
          <w:spacing w:val="-1"/>
          <w:kern w:val="0"/>
          <w:szCs w:val="21"/>
        </w:rPr>
        <w:t>f</w:t>
      </w:r>
      <w:r w:rsidRPr="000012B2">
        <w:rPr>
          <w:rFonts w:ascii="Times New Roman" w:eastAsia="ＭＳ Ｐ明朝" w:hAnsi="Times New Roman" w:cs="Times New Roman"/>
          <w:kern w:val="0"/>
          <w:szCs w:val="21"/>
        </w:rPr>
        <w:t xml:space="preserve">or </w:t>
      </w:r>
      <w:r w:rsidRPr="000012B2">
        <w:rPr>
          <w:rFonts w:ascii="Times New Roman" w:eastAsia="ＭＳ Ｐ明朝" w:hAnsi="Times New Roman" w:cs="Times New Roman"/>
          <w:spacing w:val="-4"/>
          <w:kern w:val="0"/>
          <w:szCs w:val="21"/>
        </w:rPr>
        <w:t>I</w:t>
      </w:r>
      <w:r w:rsidRPr="000012B2">
        <w:rPr>
          <w:rFonts w:ascii="Times New Roman" w:eastAsia="ＭＳ Ｐ明朝" w:hAnsi="Times New Roman" w:cs="Times New Roman"/>
          <w:kern w:val="0"/>
          <w:szCs w:val="21"/>
        </w:rPr>
        <w:t>n</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spacing w:val="-1"/>
          <w:kern w:val="0"/>
          <w:szCs w:val="21"/>
        </w:rPr>
        <w:t>er</w:t>
      </w:r>
      <w:r w:rsidRPr="000012B2">
        <w:rPr>
          <w:rFonts w:ascii="Times New Roman" w:eastAsia="ＭＳ Ｐ明朝" w:hAnsi="Times New Roman" w:cs="Times New Roman"/>
          <w:kern w:val="0"/>
          <w:szCs w:val="21"/>
        </w:rPr>
        <w:t>n</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spacing w:val="-2"/>
          <w:kern w:val="0"/>
          <w:szCs w:val="21"/>
        </w:rPr>
        <w:t>ti</w:t>
      </w:r>
      <w:r w:rsidRPr="000012B2">
        <w:rPr>
          <w:rFonts w:ascii="Times New Roman" w:eastAsia="ＭＳ Ｐ明朝" w:hAnsi="Times New Roman" w:cs="Times New Roman"/>
          <w:kern w:val="0"/>
          <w:szCs w:val="21"/>
        </w:rPr>
        <w:t>on</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l</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kern w:val="0"/>
          <w:szCs w:val="21"/>
        </w:rPr>
        <w:t>Co</w:t>
      </w:r>
      <w:r w:rsidRPr="000012B2">
        <w:rPr>
          <w:rFonts w:ascii="Times New Roman" w:eastAsia="ＭＳ Ｐ明朝" w:hAnsi="Times New Roman" w:cs="Times New Roman"/>
          <w:spacing w:val="-2"/>
          <w:kern w:val="0"/>
          <w:szCs w:val="21"/>
        </w:rPr>
        <w:t>m</w:t>
      </w:r>
      <w:r w:rsidRPr="000012B2">
        <w:rPr>
          <w:rFonts w:ascii="Times New Roman" w:eastAsia="ＭＳ Ｐ明朝" w:hAnsi="Times New Roman" w:cs="Times New Roman"/>
          <w:spacing w:val="-4"/>
          <w:kern w:val="0"/>
          <w:szCs w:val="21"/>
        </w:rPr>
        <w:t>m</w:t>
      </w:r>
      <w:r w:rsidRPr="000012B2">
        <w:rPr>
          <w:rFonts w:ascii="Times New Roman" w:eastAsia="ＭＳ Ｐ明朝" w:hAnsi="Times New Roman" w:cs="Times New Roman"/>
          <w:kern w:val="0"/>
          <w:szCs w:val="21"/>
        </w:rPr>
        <w:t>un</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spacing w:val="-1"/>
          <w:kern w:val="0"/>
          <w:szCs w:val="21"/>
        </w:rPr>
        <w:t>ca</w:t>
      </w:r>
      <w:r w:rsidRPr="000012B2">
        <w:rPr>
          <w:rFonts w:ascii="Times New Roman" w:eastAsia="ＭＳ Ｐ明朝" w:hAnsi="Times New Roman" w:cs="Times New Roman"/>
          <w:spacing w:val="-2"/>
          <w:kern w:val="0"/>
          <w:szCs w:val="21"/>
        </w:rPr>
        <w:t>ti</w:t>
      </w:r>
      <w:r w:rsidRPr="000012B2">
        <w:rPr>
          <w:rFonts w:ascii="Times New Roman" w:eastAsia="ＭＳ Ｐ明朝" w:hAnsi="Times New Roman" w:cs="Times New Roman"/>
          <w:spacing w:val="2"/>
          <w:kern w:val="0"/>
          <w:szCs w:val="21"/>
        </w:rPr>
        <w:t>o</w:t>
      </w:r>
      <w:r w:rsidRPr="000012B2">
        <w:rPr>
          <w:rFonts w:ascii="Times New Roman" w:eastAsia="ＭＳ Ｐ明朝" w:hAnsi="Times New Roman" w:cs="Times New Roman"/>
          <w:spacing w:val="-1"/>
          <w:kern w:val="0"/>
          <w:szCs w:val="21"/>
        </w:rPr>
        <w:t>n</w:t>
      </w:r>
      <w:r w:rsidRPr="000012B2">
        <w:rPr>
          <w:rFonts w:ascii="Times New Roman" w:eastAsia="ＭＳ Ｐ明朝" w:hAnsi="Times New Roman" w:cs="Times New Roman"/>
          <w:kern w:val="0"/>
          <w:szCs w:val="21"/>
        </w:rPr>
        <w:t>)</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kern w:val="0"/>
          <w:szCs w:val="21"/>
        </w:rPr>
        <w:t>or</w:t>
      </w:r>
      <w:r w:rsidRPr="000012B2">
        <w:rPr>
          <w:rFonts w:ascii="Times New Roman" w:eastAsia="ＭＳ Ｐ明朝" w:hAnsi="Times New Roman" w:cs="Times New Roman"/>
          <w:spacing w:val="-1"/>
          <w:kern w:val="0"/>
          <w:szCs w:val="21"/>
        </w:rPr>
        <w:t xml:space="preserve"> </w:t>
      </w:r>
      <w:r w:rsidRPr="000012B2">
        <w:rPr>
          <w:rFonts w:ascii="Arial" w:eastAsia="ＭＳ Ｐ明朝" w:hAnsi="Arial" w:cs="Arial"/>
          <w:b/>
          <w:bCs/>
          <w:spacing w:val="-2"/>
          <w:kern w:val="0"/>
          <w:szCs w:val="21"/>
        </w:rPr>
        <w:t>I</w:t>
      </w:r>
      <w:r w:rsidRPr="000012B2">
        <w:rPr>
          <w:rFonts w:ascii="Arial" w:eastAsia="ＭＳ Ｐ明朝" w:hAnsi="Arial" w:cs="Arial"/>
          <w:b/>
          <w:bCs/>
          <w:kern w:val="0"/>
          <w:szCs w:val="21"/>
        </w:rPr>
        <w:t>E</w:t>
      </w:r>
      <w:r w:rsidRPr="000012B2">
        <w:rPr>
          <w:rFonts w:ascii="Arial" w:eastAsia="ＭＳ Ｐ明朝" w:hAnsi="Arial" w:cs="Arial"/>
          <w:b/>
          <w:bCs/>
          <w:spacing w:val="-2"/>
          <w:kern w:val="0"/>
          <w:szCs w:val="21"/>
        </w:rPr>
        <w:t>L</w:t>
      </w:r>
      <w:r w:rsidRPr="000012B2">
        <w:rPr>
          <w:rFonts w:ascii="Arial" w:eastAsia="ＭＳ Ｐ明朝" w:hAnsi="Arial" w:cs="Arial"/>
          <w:b/>
          <w:bCs/>
          <w:kern w:val="0"/>
          <w:szCs w:val="21"/>
        </w:rPr>
        <w:t xml:space="preserve">TS </w:t>
      </w:r>
      <w:r w:rsidRPr="000012B2">
        <w:rPr>
          <w:rFonts w:ascii="Times New Roman" w:eastAsia="ＭＳ Ｐ明朝" w:hAnsi="Times New Roman" w:cs="Times New Roman"/>
          <w:spacing w:val="-1"/>
          <w:kern w:val="0"/>
          <w:szCs w:val="21"/>
        </w:rPr>
        <w:t>(</w:t>
      </w:r>
      <w:r w:rsidRPr="000012B2">
        <w:rPr>
          <w:rFonts w:ascii="Times New Roman" w:eastAsia="ＭＳ Ｐ明朝" w:hAnsi="Times New Roman" w:cs="Times New Roman"/>
          <w:spacing w:val="-4"/>
          <w:kern w:val="0"/>
          <w:szCs w:val="21"/>
        </w:rPr>
        <w:t>I</w:t>
      </w:r>
      <w:r w:rsidRPr="000012B2">
        <w:rPr>
          <w:rFonts w:ascii="Times New Roman" w:eastAsia="ＭＳ Ｐ明朝" w:hAnsi="Times New Roman" w:cs="Times New Roman"/>
          <w:kern w:val="0"/>
          <w:szCs w:val="21"/>
        </w:rPr>
        <w:t>n</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spacing w:val="-1"/>
          <w:kern w:val="0"/>
          <w:szCs w:val="21"/>
        </w:rPr>
        <w:t>er</w:t>
      </w:r>
      <w:r w:rsidRPr="000012B2">
        <w:rPr>
          <w:rFonts w:ascii="Times New Roman" w:eastAsia="ＭＳ Ｐ明朝" w:hAnsi="Times New Roman" w:cs="Times New Roman"/>
          <w:kern w:val="0"/>
          <w:szCs w:val="21"/>
        </w:rPr>
        <w:t>n</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spacing w:val="-2"/>
          <w:kern w:val="0"/>
          <w:szCs w:val="21"/>
        </w:rPr>
        <w:t>ti</w:t>
      </w:r>
      <w:r w:rsidRPr="000012B2">
        <w:rPr>
          <w:rFonts w:ascii="Times New Roman" w:eastAsia="ＭＳ Ｐ明朝" w:hAnsi="Times New Roman" w:cs="Times New Roman"/>
          <w:kern w:val="0"/>
          <w:szCs w:val="21"/>
        </w:rPr>
        <w:t>on</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l</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spacing w:val="-2"/>
          <w:kern w:val="0"/>
          <w:szCs w:val="21"/>
        </w:rPr>
        <w:t>E</w:t>
      </w:r>
      <w:r w:rsidRPr="000012B2">
        <w:rPr>
          <w:rFonts w:ascii="Times New Roman" w:eastAsia="ＭＳ Ｐ明朝" w:hAnsi="Times New Roman" w:cs="Times New Roman"/>
          <w:kern w:val="0"/>
          <w:szCs w:val="21"/>
        </w:rPr>
        <w:t>ng</w:t>
      </w:r>
      <w:r w:rsidRPr="000012B2">
        <w:rPr>
          <w:rFonts w:ascii="Times New Roman" w:eastAsia="ＭＳ Ｐ明朝" w:hAnsi="Times New Roman" w:cs="Times New Roman"/>
          <w:spacing w:val="-2"/>
          <w:kern w:val="0"/>
          <w:szCs w:val="21"/>
        </w:rPr>
        <w:t>li</w:t>
      </w:r>
      <w:r w:rsidRPr="000012B2">
        <w:rPr>
          <w:rFonts w:ascii="Times New Roman" w:eastAsia="ＭＳ Ｐ明朝" w:hAnsi="Times New Roman" w:cs="Times New Roman"/>
          <w:spacing w:val="-1"/>
          <w:kern w:val="0"/>
          <w:szCs w:val="21"/>
        </w:rPr>
        <w:t>s</w:t>
      </w:r>
      <w:r w:rsidRPr="000012B2">
        <w:rPr>
          <w:rFonts w:ascii="Times New Roman" w:eastAsia="ＭＳ Ｐ明朝" w:hAnsi="Times New Roman" w:cs="Times New Roman"/>
          <w:kern w:val="0"/>
          <w:szCs w:val="21"/>
        </w:rPr>
        <w:t xml:space="preserve">h </w:t>
      </w:r>
      <w:r w:rsidRPr="000012B2">
        <w:rPr>
          <w:rFonts w:ascii="Times New Roman" w:eastAsia="ＭＳ Ｐ明朝" w:hAnsi="Times New Roman" w:cs="Times New Roman"/>
          <w:spacing w:val="-5"/>
          <w:kern w:val="0"/>
          <w:szCs w:val="21"/>
        </w:rPr>
        <w:t>L</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ngu</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ge T</w:t>
      </w:r>
      <w:r w:rsidRPr="000012B2">
        <w:rPr>
          <w:rFonts w:ascii="Times New Roman" w:eastAsia="ＭＳ Ｐ明朝" w:hAnsi="Times New Roman" w:cs="Times New Roman"/>
          <w:spacing w:val="-1"/>
          <w:kern w:val="0"/>
          <w:szCs w:val="21"/>
        </w:rPr>
        <w:t>es</w:t>
      </w:r>
      <w:r w:rsidRPr="000012B2">
        <w:rPr>
          <w:rFonts w:ascii="Times New Roman" w:eastAsia="ＭＳ Ｐ明朝" w:hAnsi="Times New Roman" w:cs="Times New Roman"/>
          <w:spacing w:val="-2"/>
          <w:kern w:val="0"/>
          <w:szCs w:val="21"/>
        </w:rPr>
        <w:t>ti</w:t>
      </w:r>
      <w:r w:rsidRPr="000012B2">
        <w:rPr>
          <w:rFonts w:ascii="Times New Roman" w:eastAsia="ＭＳ Ｐ明朝" w:hAnsi="Times New Roman" w:cs="Times New Roman"/>
          <w:kern w:val="0"/>
          <w:szCs w:val="21"/>
        </w:rPr>
        <w:t>ng S</w:t>
      </w:r>
      <w:r w:rsidRPr="000012B2">
        <w:rPr>
          <w:rFonts w:ascii="Times New Roman" w:eastAsia="ＭＳ Ｐ明朝" w:hAnsi="Times New Roman" w:cs="Times New Roman"/>
          <w:spacing w:val="-5"/>
          <w:kern w:val="0"/>
          <w:szCs w:val="21"/>
        </w:rPr>
        <w:t>y</w:t>
      </w:r>
      <w:r w:rsidRPr="000012B2">
        <w:rPr>
          <w:rFonts w:ascii="Times New Roman" w:eastAsia="ＭＳ Ｐ明朝" w:hAnsi="Times New Roman" w:cs="Times New Roman"/>
          <w:spacing w:val="1"/>
          <w:kern w:val="0"/>
          <w:szCs w:val="21"/>
        </w:rPr>
        <w:t>s</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spacing w:val="-1"/>
          <w:kern w:val="0"/>
          <w:szCs w:val="21"/>
        </w:rPr>
        <w:t>e</w:t>
      </w:r>
      <w:r w:rsidRPr="000012B2">
        <w:rPr>
          <w:rFonts w:ascii="Times New Roman" w:eastAsia="ＭＳ Ｐ明朝" w:hAnsi="Times New Roman" w:cs="Times New Roman"/>
          <w:spacing w:val="-4"/>
          <w:kern w:val="0"/>
          <w:szCs w:val="21"/>
        </w:rPr>
        <w:t>m</w:t>
      </w:r>
      <w:r w:rsidRPr="000012B2">
        <w:rPr>
          <w:rFonts w:ascii="Times New Roman" w:eastAsia="ＭＳ Ｐ明朝" w:hAnsi="Times New Roman" w:cs="Times New Roman"/>
          <w:kern w:val="0"/>
          <w:szCs w:val="21"/>
        </w:rPr>
        <w:t>)</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kern w:val="0"/>
          <w:szCs w:val="21"/>
        </w:rPr>
        <w:t>d</w:t>
      </w:r>
      <w:r w:rsidRPr="000012B2">
        <w:rPr>
          <w:rFonts w:ascii="Times New Roman" w:eastAsia="ＭＳ Ｐ明朝" w:hAnsi="Times New Roman" w:cs="Times New Roman"/>
          <w:spacing w:val="-1"/>
          <w:kern w:val="0"/>
          <w:szCs w:val="21"/>
        </w:rPr>
        <w:t>escr</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kern w:val="0"/>
          <w:szCs w:val="21"/>
        </w:rPr>
        <w:t>b</w:t>
      </w:r>
      <w:r w:rsidRPr="000012B2">
        <w:rPr>
          <w:rFonts w:ascii="Times New Roman" w:eastAsia="ＭＳ Ｐ明朝" w:hAnsi="Times New Roman" w:cs="Times New Roman"/>
          <w:spacing w:val="-1"/>
          <w:kern w:val="0"/>
          <w:szCs w:val="21"/>
        </w:rPr>
        <w:t>e</w:t>
      </w:r>
      <w:r w:rsidRPr="000012B2">
        <w:rPr>
          <w:rFonts w:ascii="Times New Roman" w:eastAsia="ＭＳ Ｐ明朝" w:hAnsi="Times New Roman" w:cs="Times New Roman"/>
          <w:kern w:val="0"/>
          <w:szCs w:val="21"/>
        </w:rPr>
        <w:t xml:space="preserve">d on </w:t>
      </w:r>
      <w:r w:rsidRPr="000012B2">
        <w:rPr>
          <w:rFonts w:ascii="Times New Roman" w:eastAsia="ＭＳ Ｐ明朝" w:hAnsi="Times New Roman" w:cs="Times New Roman"/>
          <w:spacing w:val="-5"/>
          <w:kern w:val="0"/>
          <w:szCs w:val="21"/>
        </w:rPr>
        <w:t>F</w:t>
      </w:r>
      <w:r w:rsidRPr="000012B2">
        <w:rPr>
          <w:rFonts w:ascii="Times New Roman" w:eastAsia="ＭＳ Ｐ明朝" w:hAnsi="Times New Roman" w:cs="Times New Roman"/>
          <w:spacing w:val="2"/>
          <w:kern w:val="0"/>
          <w:szCs w:val="21"/>
        </w:rPr>
        <w:t>o</w:t>
      </w:r>
      <w:r w:rsidRPr="000012B2">
        <w:rPr>
          <w:rFonts w:ascii="Times New Roman" w:eastAsia="ＭＳ Ｐ明朝" w:hAnsi="Times New Roman" w:cs="Times New Roman"/>
          <w:spacing w:val="1"/>
          <w:kern w:val="0"/>
          <w:szCs w:val="21"/>
        </w:rPr>
        <w:t>r</w:t>
      </w:r>
      <w:r w:rsidRPr="000012B2">
        <w:rPr>
          <w:rFonts w:ascii="Times New Roman" w:eastAsia="ＭＳ Ｐ明朝" w:hAnsi="Times New Roman" w:cs="Times New Roman"/>
          <w:kern w:val="0"/>
          <w:szCs w:val="21"/>
        </w:rPr>
        <w:t>m</w:t>
      </w:r>
      <w:r w:rsidRPr="000012B2">
        <w:rPr>
          <w:rFonts w:ascii="Times New Roman" w:eastAsia="ＭＳ Ｐ明朝" w:hAnsi="Times New Roman" w:cs="Times New Roman"/>
          <w:spacing w:val="-4"/>
          <w:kern w:val="0"/>
          <w:szCs w:val="21"/>
        </w:rPr>
        <w:t xml:space="preserve"> </w:t>
      </w:r>
      <w:r w:rsidRPr="000012B2">
        <w:rPr>
          <w:rFonts w:ascii="Times New Roman" w:eastAsia="ＭＳ Ｐ明朝" w:hAnsi="Times New Roman" w:cs="Times New Roman"/>
          <w:kern w:val="0"/>
          <w:szCs w:val="21"/>
        </w:rPr>
        <w:t>#2.</w:t>
      </w:r>
      <w:r w:rsidRPr="000012B2">
        <w:rPr>
          <w:rFonts w:ascii="Times New Roman" w:eastAsia="ＭＳ Ｐ明朝" w:hAnsi="Times New Roman" w:cs="Times New Roman"/>
          <w:kern w:val="0"/>
          <w:szCs w:val="21"/>
        </w:rPr>
        <w:tab/>
        <w:t>T</w:t>
      </w:r>
      <w:r w:rsidRPr="000012B2">
        <w:rPr>
          <w:rFonts w:ascii="Times New Roman" w:eastAsia="ＭＳ Ｐ明朝" w:hAnsi="Times New Roman" w:cs="Times New Roman"/>
          <w:spacing w:val="-3"/>
          <w:kern w:val="0"/>
          <w:szCs w:val="21"/>
        </w:rPr>
        <w:t>h</w:t>
      </w:r>
      <w:r w:rsidRPr="000012B2">
        <w:rPr>
          <w:rFonts w:ascii="Times New Roman" w:eastAsia="ＭＳ Ｐ明朝" w:hAnsi="Times New Roman" w:cs="Times New Roman"/>
          <w:kern w:val="0"/>
          <w:szCs w:val="21"/>
        </w:rPr>
        <w:t xml:space="preserve">e </w:t>
      </w:r>
      <w:r w:rsidRPr="000012B2">
        <w:rPr>
          <w:rFonts w:ascii="Times New Roman" w:eastAsia="ＭＳ Ｐ明朝" w:hAnsi="Times New Roman" w:cs="Times New Roman"/>
          <w:spacing w:val="-1"/>
          <w:kern w:val="0"/>
          <w:szCs w:val="21"/>
        </w:rPr>
        <w:t>ca</w:t>
      </w:r>
      <w:r w:rsidRPr="000012B2">
        <w:rPr>
          <w:rFonts w:ascii="Times New Roman" w:eastAsia="ＭＳ Ｐ明朝" w:hAnsi="Times New Roman" w:cs="Times New Roman"/>
          <w:kern w:val="0"/>
          <w:szCs w:val="21"/>
        </w:rPr>
        <w:t>nd</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spacing w:val="-3"/>
          <w:kern w:val="0"/>
          <w:szCs w:val="21"/>
        </w:rPr>
        <w:t>d</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kern w:val="0"/>
          <w:szCs w:val="21"/>
        </w:rPr>
        <w:t xml:space="preserve">e </w:t>
      </w:r>
      <w:r w:rsidRPr="000012B2">
        <w:rPr>
          <w:rFonts w:ascii="Times New Roman" w:eastAsia="ＭＳ Ｐ明朝" w:hAnsi="Times New Roman" w:cs="Times New Roman"/>
          <w:spacing w:val="-1"/>
          <w:kern w:val="0"/>
          <w:szCs w:val="21"/>
        </w:rPr>
        <w:t>s</w:t>
      </w:r>
      <w:r w:rsidRPr="000012B2">
        <w:rPr>
          <w:rFonts w:ascii="Times New Roman" w:eastAsia="ＭＳ Ｐ明朝" w:hAnsi="Times New Roman" w:cs="Times New Roman"/>
          <w:spacing w:val="-3"/>
          <w:kern w:val="0"/>
          <w:szCs w:val="21"/>
        </w:rPr>
        <w:t>h</w:t>
      </w:r>
      <w:r w:rsidRPr="000012B2">
        <w:rPr>
          <w:rFonts w:ascii="Times New Roman" w:eastAsia="ＭＳ Ｐ明朝" w:hAnsi="Times New Roman" w:cs="Times New Roman"/>
          <w:kern w:val="0"/>
          <w:szCs w:val="21"/>
        </w:rPr>
        <w:t>ou</w:t>
      </w:r>
      <w:r w:rsidRPr="000012B2">
        <w:rPr>
          <w:rFonts w:ascii="Times New Roman" w:eastAsia="ＭＳ Ｐ明朝" w:hAnsi="Times New Roman" w:cs="Times New Roman"/>
          <w:spacing w:val="-2"/>
          <w:kern w:val="0"/>
          <w:szCs w:val="21"/>
        </w:rPr>
        <w:t>l</w:t>
      </w:r>
      <w:r w:rsidRPr="000012B2">
        <w:rPr>
          <w:rFonts w:ascii="Times New Roman" w:eastAsia="ＭＳ Ｐ明朝" w:hAnsi="Times New Roman" w:cs="Times New Roman"/>
          <w:kern w:val="0"/>
          <w:szCs w:val="21"/>
        </w:rPr>
        <w:t xml:space="preserve">d </w:t>
      </w:r>
      <w:r w:rsidRPr="000012B2">
        <w:rPr>
          <w:rFonts w:ascii="Times New Roman" w:eastAsia="ＭＳ Ｐ明朝" w:hAnsi="Times New Roman" w:cs="Times New Roman"/>
          <w:spacing w:val="-1"/>
          <w:kern w:val="0"/>
          <w:szCs w:val="21"/>
        </w:rPr>
        <w:t>s</w:t>
      </w:r>
      <w:r w:rsidRPr="000012B2">
        <w:rPr>
          <w:rFonts w:ascii="Times New Roman" w:eastAsia="ＭＳ Ｐ明朝" w:hAnsi="Times New Roman" w:cs="Times New Roman"/>
          <w:kern w:val="0"/>
          <w:szCs w:val="21"/>
        </w:rPr>
        <w:t>ub</w:t>
      </w:r>
      <w:r w:rsidRPr="000012B2">
        <w:rPr>
          <w:rFonts w:ascii="Times New Roman" w:eastAsia="ＭＳ Ｐ明朝" w:hAnsi="Times New Roman" w:cs="Times New Roman"/>
          <w:spacing w:val="-4"/>
          <w:kern w:val="0"/>
          <w:szCs w:val="21"/>
        </w:rPr>
        <w:t>m</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kern w:val="0"/>
          <w:szCs w:val="21"/>
        </w:rPr>
        <w:t>t</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kern w:val="0"/>
          <w:szCs w:val="21"/>
        </w:rPr>
        <w:t xml:space="preserve">he </w:t>
      </w:r>
      <w:r w:rsidRPr="000012B2">
        <w:rPr>
          <w:rFonts w:ascii="Times New Roman" w:eastAsia="ＭＳ Ｐ明朝" w:hAnsi="Times New Roman" w:cs="Times New Roman"/>
          <w:spacing w:val="-1"/>
          <w:kern w:val="0"/>
          <w:szCs w:val="21"/>
        </w:rPr>
        <w:t>sc</w:t>
      </w:r>
      <w:r w:rsidRPr="000012B2">
        <w:rPr>
          <w:rFonts w:ascii="Times New Roman" w:eastAsia="ＭＳ Ｐ明朝" w:hAnsi="Times New Roman" w:cs="Times New Roman"/>
          <w:kern w:val="0"/>
          <w:szCs w:val="21"/>
        </w:rPr>
        <w:t>o</w:t>
      </w:r>
      <w:r w:rsidRPr="000012B2">
        <w:rPr>
          <w:rFonts w:ascii="Times New Roman" w:eastAsia="ＭＳ Ｐ明朝" w:hAnsi="Times New Roman" w:cs="Times New Roman"/>
          <w:spacing w:val="-1"/>
          <w:kern w:val="0"/>
          <w:szCs w:val="21"/>
        </w:rPr>
        <w:t>re</w:t>
      </w:r>
      <w:r w:rsidRPr="000012B2">
        <w:rPr>
          <w:rFonts w:ascii="Times New Roman" w:eastAsia="ＭＳ Ｐ明朝" w:hAnsi="Times New Roman" w:cs="Times New Roman"/>
          <w:kern w:val="0"/>
          <w:szCs w:val="21"/>
        </w:rPr>
        <w:t>.</w:t>
      </w:r>
      <w:r w:rsidRPr="000012B2">
        <w:rPr>
          <w:rFonts w:ascii="Times New Roman" w:eastAsia="ＭＳ Ｐ明朝" w:hAnsi="Times New Roman" w:cs="Times New Roman" w:hint="eastAsia"/>
          <w:kern w:val="0"/>
          <w:szCs w:val="21"/>
        </w:rPr>
        <w:t xml:space="preserve"> </w:t>
      </w:r>
      <w:r w:rsidRPr="002B6F19">
        <w:rPr>
          <w:rFonts w:ascii="Times New Roman" w:eastAsia="ＭＳ Ｐ明朝" w:hAnsi="Times New Roman" w:cs="Times New Roman" w:hint="eastAsia"/>
          <w:kern w:val="0"/>
          <w:szCs w:val="21"/>
          <w:u w:val="single"/>
        </w:rPr>
        <w:t>This is a must.</w:t>
      </w:r>
    </w:p>
    <w:p w:rsidR="000012B2" w:rsidRPr="000012B2" w:rsidRDefault="000012B2" w:rsidP="000012B2">
      <w:pPr>
        <w:autoSpaceDE w:val="0"/>
        <w:autoSpaceDN w:val="0"/>
        <w:adjustRightInd w:val="0"/>
        <w:jc w:val="left"/>
        <w:rPr>
          <w:rFonts w:ascii="Times New Roman" w:eastAsia="ＭＳ Ｐ明朝" w:hAnsi="Times New Roman" w:cs="Times New Roman"/>
          <w:kern w:val="0"/>
          <w:sz w:val="24"/>
          <w:szCs w:val="24"/>
        </w:rPr>
      </w:pPr>
    </w:p>
    <w:p w:rsidR="000012B2" w:rsidRPr="000012B2" w:rsidRDefault="000012B2" w:rsidP="000012B2">
      <w:pPr>
        <w:numPr>
          <w:ilvl w:val="0"/>
          <w:numId w:val="9"/>
        </w:numPr>
        <w:tabs>
          <w:tab w:val="left" w:pos="577"/>
        </w:tabs>
        <w:kinsoku w:val="0"/>
        <w:overflowPunct w:val="0"/>
        <w:autoSpaceDE w:val="0"/>
        <w:autoSpaceDN w:val="0"/>
        <w:adjustRightInd w:val="0"/>
        <w:ind w:left="577"/>
        <w:jc w:val="left"/>
        <w:rPr>
          <w:rFonts w:ascii="Times New Roman" w:eastAsia="ＭＳ Ｐ明朝" w:hAnsi="Times New Roman" w:cs="Times New Roman"/>
          <w:kern w:val="0"/>
          <w:szCs w:val="21"/>
        </w:rPr>
      </w:pP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1"/>
          <w:kern w:val="0"/>
          <w:szCs w:val="21"/>
        </w:rPr>
        <w:t xml:space="preserve"> </w:t>
      </w:r>
      <w:r w:rsidRPr="000012B2">
        <w:rPr>
          <w:rFonts w:ascii="Times New Roman" w:eastAsia="ＭＳ Ｐ明朝" w:hAnsi="Times New Roman" w:cs="Times New Roman"/>
          <w:kern w:val="0"/>
          <w:szCs w:val="21"/>
        </w:rPr>
        <w:t>A</w:t>
      </w:r>
      <w:r w:rsidRPr="000012B2">
        <w:rPr>
          <w:rFonts w:ascii="Times New Roman" w:eastAsia="ＭＳ Ｐ明朝" w:hAnsi="Times New Roman" w:cs="Times New Roman"/>
          <w:spacing w:val="-1"/>
          <w:kern w:val="0"/>
          <w:szCs w:val="21"/>
        </w:rPr>
        <w:t xml:space="preserve"> c</w:t>
      </w:r>
      <w:r w:rsidRPr="000012B2">
        <w:rPr>
          <w:rFonts w:ascii="Times New Roman" w:eastAsia="ＭＳ Ｐ明朝" w:hAnsi="Times New Roman" w:cs="Times New Roman"/>
          <w:kern w:val="0"/>
          <w:szCs w:val="21"/>
        </w:rPr>
        <w:t>opy</w:t>
      </w:r>
      <w:r w:rsidRPr="000012B2">
        <w:rPr>
          <w:rFonts w:ascii="Times New Roman" w:eastAsia="ＭＳ Ｐ明朝" w:hAnsi="Times New Roman" w:cs="Times New Roman"/>
          <w:spacing w:val="-5"/>
          <w:kern w:val="0"/>
          <w:szCs w:val="21"/>
        </w:rPr>
        <w:t xml:space="preserve"> </w:t>
      </w:r>
      <w:r w:rsidRPr="000012B2">
        <w:rPr>
          <w:rFonts w:ascii="Times New Roman" w:eastAsia="ＭＳ Ｐ明朝" w:hAnsi="Times New Roman" w:cs="Times New Roman"/>
          <w:kern w:val="0"/>
          <w:szCs w:val="21"/>
        </w:rPr>
        <w:t>of</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kern w:val="0"/>
          <w:szCs w:val="21"/>
        </w:rPr>
        <w:t xml:space="preserve">he </w:t>
      </w:r>
      <w:r w:rsidRPr="000012B2">
        <w:rPr>
          <w:rFonts w:ascii="Times New Roman" w:eastAsia="ＭＳ Ｐ明朝" w:hAnsi="Times New Roman" w:cs="Times New Roman"/>
          <w:spacing w:val="-4"/>
          <w:kern w:val="0"/>
          <w:szCs w:val="21"/>
        </w:rPr>
        <w:t>m</w:t>
      </w:r>
      <w:r w:rsidRPr="000012B2">
        <w:rPr>
          <w:rFonts w:ascii="Times New Roman" w:eastAsia="ＭＳ Ｐ明朝" w:hAnsi="Times New Roman" w:cs="Times New Roman"/>
          <w:kern w:val="0"/>
          <w:szCs w:val="21"/>
        </w:rPr>
        <w:t>o</w:t>
      </w:r>
      <w:r w:rsidRPr="000012B2">
        <w:rPr>
          <w:rFonts w:ascii="Times New Roman" w:eastAsia="ＭＳ Ｐ明朝" w:hAnsi="Times New Roman" w:cs="Times New Roman"/>
          <w:spacing w:val="-1"/>
          <w:kern w:val="0"/>
          <w:szCs w:val="21"/>
        </w:rPr>
        <w:t>s</w:t>
      </w:r>
      <w:r w:rsidRPr="000012B2">
        <w:rPr>
          <w:rFonts w:ascii="Times New Roman" w:eastAsia="ＭＳ Ｐ明朝" w:hAnsi="Times New Roman" w:cs="Times New Roman"/>
          <w:kern w:val="0"/>
          <w:szCs w:val="21"/>
        </w:rPr>
        <w:t>t</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spacing w:val="1"/>
          <w:kern w:val="0"/>
          <w:szCs w:val="21"/>
        </w:rPr>
        <w:t>i</w:t>
      </w:r>
      <w:r w:rsidRPr="000012B2">
        <w:rPr>
          <w:rFonts w:ascii="Times New Roman" w:eastAsia="ＭＳ Ｐ明朝" w:hAnsi="Times New Roman" w:cs="Times New Roman"/>
          <w:spacing w:val="-4"/>
          <w:kern w:val="0"/>
          <w:szCs w:val="21"/>
        </w:rPr>
        <w:t>m</w:t>
      </w:r>
      <w:r w:rsidRPr="000012B2">
        <w:rPr>
          <w:rFonts w:ascii="Times New Roman" w:eastAsia="ＭＳ Ｐ明朝" w:hAnsi="Times New Roman" w:cs="Times New Roman"/>
          <w:kern w:val="0"/>
          <w:szCs w:val="21"/>
        </w:rPr>
        <w:t>p</w:t>
      </w:r>
      <w:r w:rsidRPr="000012B2">
        <w:rPr>
          <w:rFonts w:ascii="Times New Roman" w:eastAsia="ＭＳ Ｐ明朝" w:hAnsi="Times New Roman" w:cs="Times New Roman"/>
          <w:spacing w:val="2"/>
          <w:kern w:val="0"/>
          <w:szCs w:val="21"/>
        </w:rPr>
        <w:t>o</w:t>
      </w:r>
      <w:r w:rsidRPr="000012B2">
        <w:rPr>
          <w:rFonts w:ascii="Times New Roman" w:eastAsia="ＭＳ Ｐ明朝" w:hAnsi="Times New Roman" w:cs="Times New Roman"/>
          <w:spacing w:val="-1"/>
          <w:kern w:val="0"/>
          <w:szCs w:val="21"/>
        </w:rPr>
        <w:t>r</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nt</w:t>
      </w:r>
      <w:r w:rsidRPr="000012B2">
        <w:rPr>
          <w:rFonts w:ascii="Times New Roman" w:eastAsia="ＭＳ Ｐ明朝" w:hAnsi="Times New Roman" w:cs="Times New Roman"/>
          <w:spacing w:val="-1"/>
          <w:kern w:val="0"/>
          <w:szCs w:val="21"/>
        </w:rPr>
        <w:t xml:space="preserve"> researc</w:t>
      </w:r>
      <w:r w:rsidRPr="000012B2">
        <w:rPr>
          <w:rFonts w:ascii="Times New Roman" w:eastAsia="ＭＳ Ｐ明朝" w:hAnsi="Times New Roman" w:cs="Times New Roman"/>
          <w:kern w:val="0"/>
          <w:szCs w:val="21"/>
        </w:rPr>
        <w:t>h p</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p</w:t>
      </w:r>
      <w:r w:rsidRPr="000012B2">
        <w:rPr>
          <w:rFonts w:ascii="Times New Roman" w:eastAsia="ＭＳ Ｐ明朝" w:hAnsi="Times New Roman" w:cs="Times New Roman"/>
          <w:spacing w:val="-1"/>
          <w:kern w:val="0"/>
          <w:szCs w:val="21"/>
        </w:rPr>
        <w:t>er</w:t>
      </w:r>
      <w:r w:rsidRPr="000012B2">
        <w:rPr>
          <w:rFonts w:ascii="Times New Roman" w:eastAsia="ＭＳ Ｐ明朝" w:hAnsi="Times New Roman" w:cs="Times New Roman"/>
          <w:kern w:val="0"/>
          <w:szCs w:val="21"/>
        </w:rPr>
        <w:t xml:space="preserve">, </w:t>
      </w:r>
      <w:r w:rsidRPr="000012B2">
        <w:rPr>
          <w:rFonts w:ascii="Times New Roman" w:eastAsia="ＭＳ Ｐ明朝" w:hAnsi="Times New Roman" w:cs="Times New Roman"/>
          <w:spacing w:val="-1"/>
          <w:kern w:val="0"/>
          <w:szCs w:val="21"/>
        </w:rPr>
        <w:t>r</w:t>
      </w:r>
      <w:r w:rsidRPr="000012B2">
        <w:rPr>
          <w:rFonts w:ascii="Times New Roman" w:eastAsia="ＭＳ Ｐ明朝" w:hAnsi="Times New Roman" w:cs="Times New Roman"/>
          <w:spacing w:val="-3"/>
          <w:kern w:val="0"/>
          <w:szCs w:val="21"/>
        </w:rPr>
        <w:t>e</w:t>
      </w:r>
      <w:r w:rsidRPr="000012B2">
        <w:rPr>
          <w:rFonts w:ascii="Times New Roman" w:eastAsia="ＭＳ Ｐ明朝" w:hAnsi="Times New Roman" w:cs="Times New Roman"/>
          <w:kern w:val="0"/>
          <w:szCs w:val="21"/>
        </w:rPr>
        <w:t>po</w:t>
      </w:r>
      <w:r w:rsidRPr="000012B2">
        <w:rPr>
          <w:rFonts w:ascii="Times New Roman" w:eastAsia="ＭＳ Ｐ明朝" w:hAnsi="Times New Roman" w:cs="Times New Roman"/>
          <w:spacing w:val="-1"/>
          <w:kern w:val="0"/>
          <w:szCs w:val="21"/>
        </w:rPr>
        <w:t>r</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kern w:val="0"/>
          <w:szCs w:val="21"/>
        </w:rPr>
        <w:t>,</w:t>
      </w:r>
      <w:r w:rsidRPr="000012B2">
        <w:rPr>
          <w:rFonts w:ascii="Times New Roman" w:eastAsia="ＭＳ Ｐ明朝" w:hAnsi="Times New Roman" w:cs="Times New Roman"/>
          <w:spacing w:val="-3"/>
          <w:kern w:val="0"/>
          <w:szCs w:val="21"/>
        </w:rPr>
        <w:t xml:space="preserve"> </w:t>
      </w:r>
      <w:r w:rsidRPr="000012B2">
        <w:rPr>
          <w:rFonts w:ascii="Times New Roman" w:eastAsia="ＭＳ Ｐ明朝" w:hAnsi="Times New Roman" w:cs="Times New Roman"/>
          <w:kern w:val="0"/>
          <w:szCs w:val="21"/>
        </w:rPr>
        <w:t>or</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kern w:val="0"/>
          <w:szCs w:val="21"/>
        </w:rPr>
        <w:t>pub</w:t>
      </w:r>
      <w:r w:rsidRPr="000012B2">
        <w:rPr>
          <w:rFonts w:ascii="Times New Roman" w:eastAsia="ＭＳ Ｐ明朝" w:hAnsi="Times New Roman" w:cs="Times New Roman"/>
          <w:spacing w:val="-2"/>
          <w:kern w:val="0"/>
          <w:szCs w:val="21"/>
        </w:rPr>
        <w:t>li</w:t>
      </w:r>
      <w:r w:rsidRPr="000012B2">
        <w:rPr>
          <w:rFonts w:ascii="Times New Roman" w:eastAsia="ＭＳ Ｐ明朝" w:hAnsi="Times New Roman" w:cs="Times New Roman"/>
          <w:spacing w:val="-1"/>
          <w:kern w:val="0"/>
          <w:szCs w:val="21"/>
        </w:rPr>
        <w:t>ca</w:t>
      </w:r>
      <w:r w:rsidRPr="000012B2">
        <w:rPr>
          <w:rFonts w:ascii="Times New Roman" w:eastAsia="ＭＳ Ｐ明朝" w:hAnsi="Times New Roman" w:cs="Times New Roman"/>
          <w:spacing w:val="-2"/>
          <w:kern w:val="0"/>
          <w:szCs w:val="21"/>
        </w:rPr>
        <w:t>ti</w:t>
      </w:r>
      <w:r w:rsidRPr="000012B2">
        <w:rPr>
          <w:rFonts w:ascii="Times New Roman" w:eastAsia="ＭＳ Ｐ明朝" w:hAnsi="Times New Roman" w:cs="Times New Roman"/>
          <w:kern w:val="0"/>
          <w:szCs w:val="21"/>
        </w:rPr>
        <w:t xml:space="preserve">on </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u</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kern w:val="0"/>
          <w:szCs w:val="21"/>
        </w:rPr>
        <w:t>ho</w:t>
      </w:r>
      <w:r w:rsidRPr="000012B2">
        <w:rPr>
          <w:rFonts w:ascii="Times New Roman" w:eastAsia="ＭＳ Ｐ明朝" w:hAnsi="Times New Roman" w:cs="Times New Roman"/>
          <w:spacing w:val="-1"/>
          <w:kern w:val="0"/>
          <w:szCs w:val="21"/>
        </w:rPr>
        <w:t>re</w:t>
      </w:r>
      <w:r w:rsidRPr="000012B2">
        <w:rPr>
          <w:rFonts w:ascii="Times New Roman" w:eastAsia="ＭＳ Ｐ明朝" w:hAnsi="Times New Roman" w:cs="Times New Roman"/>
          <w:kern w:val="0"/>
          <w:szCs w:val="21"/>
        </w:rPr>
        <w:t>d</w:t>
      </w:r>
      <w:r w:rsidRPr="000012B2">
        <w:rPr>
          <w:rFonts w:ascii="Times New Roman" w:eastAsia="ＭＳ Ｐ明朝" w:hAnsi="Times New Roman" w:cs="Times New Roman"/>
          <w:spacing w:val="-3"/>
          <w:kern w:val="0"/>
          <w:szCs w:val="21"/>
        </w:rPr>
        <w:t xml:space="preserve"> </w:t>
      </w:r>
      <w:r w:rsidRPr="000012B2">
        <w:rPr>
          <w:rFonts w:ascii="Times New Roman" w:eastAsia="ＭＳ Ｐ明朝" w:hAnsi="Times New Roman" w:cs="Times New Roman"/>
          <w:kern w:val="0"/>
          <w:szCs w:val="21"/>
        </w:rPr>
        <w:t>by</w:t>
      </w:r>
      <w:r w:rsidRPr="000012B2">
        <w:rPr>
          <w:rFonts w:ascii="Times New Roman" w:eastAsia="ＭＳ Ｐ明朝" w:hAnsi="Times New Roman" w:cs="Times New Roman"/>
          <w:spacing w:val="-5"/>
          <w:kern w:val="0"/>
          <w:szCs w:val="21"/>
        </w:rPr>
        <w:t xml:space="preserve"> </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spacing w:val="2"/>
          <w:kern w:val="0"/>
          <w:szCs w:val="21"/>
        </w:rPr>
        <w:t>h</w:t>
      </w:r>
      <w:r w:rsidRPr="000012B2">
        <w:rPr>
          <w:rFonts w:ascii="Times New Roman" w:eastAsia="ＭＳ Ｐ明朝" w:hAnsi="Times New Roman" w:cs="Times New Roman"/>
          <w:kern w:val="0"/>
          <w:szCs w:val="21"/>
        </w:rPr>
        <w:t xml:space="preserve">e </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pp</w:t>
      </w:r>
      <w:r w:rsidRPr="000012B2">
        <w:rPr>
          <w:rFonts w:ascii="Times New Roman" w:eastAsia="ＭＳ Ｐ明朝" w:hAnsi="Times New Roman" w:cs="Times New Roman"/>
          <w:spacing w:val="-2"/>
          <w:kern w:val="0"/>
          <w:szCs w:val="21"/>
        </w:rPr>
        <w:t>li</w:t>
      </w:r>
      <w:r w:rsidRPr="000012B2">
        <w:rPr>
          <w:rFonts w:ascii="Times New Roman" w:eastAsia="ＭＳ Ｐ明朝" w:hAnsi="Times New Roman" w:cs="Times New Roman"/>
          <w:spacing w:val="-1"/>
          <w:kern w:val="0"/>
          <w:szCs w:val="21"/>
        </w:rPr>
        <w:t>ca</w:t>
      </w:r>
      <w:r w:rsidRPr="000012B2">
        <w:rPr>
          <w:rFonts w:ascii="Times New Roman" w:eastAsia="ＭＳ Ｐ明朝" w:hAnsi="Times New Roman" w:cs="Times New Roman"/>
          <w:kern w:val="0"/>
          <w:szCs w:val="21"/>
        </w:rPr>
        <w:t>n</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kern w:val="0"/>
          <w:szCs w:val="21"/>
        </w:rPr>
        <w:t xml:space="preserve">, </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kern w:val="0"/>
          <w:szCs w:val="21"/>
        </w:rPr>
        <w:t>f</w:t>
      </w:r>
      <w:r w:rsidRPr="000012B2">
        <w:rPr>
          <w:rFonts w:ascii="Times New Roman" w:eastAsia="ＭＳ Ｐ明朝" w:hAnsi="Times New Roman" w:cs="Times New Roman"/>
          <w:spacing w:val="-1"/>
          <w:kern w:val="0"/>
          <w:szCs w:val="21"/>
        </w:rPr>
        <w:t xml:space="preserve"> a</w:t>
      </w:r>
      <w:r w:rsidRPr="000012B2">
        <w:rPr>
          <w:rFonts w:ascii="Times New Roman" w:eastAsia="ＭＳ Ｐ明朝" w:hAnsi="Times New Roman" w:cs="Times New Roman"/>
          <w:kern w:val="0"/>
          <w:szCs w:val="21"/>
        </w:rPr>
        <w:t>n</w:t>
      </w:r>
      <w:r w:rsidRPr="000012B2">
        <w:rPr>
          <w:rFonts w:ascii="Times New Roman" w:eastAsia="ＭＳ Ｐ明朝" w:hAnsi="Times New Roman" w:cs="Times New Roman"/>
          <w:spacing w:val="-5"/>
          <w:kern w:val="0"/>
          <w:szCs w:val="21"/>
        </w:rPr>
        <w:t>y</w:t>
      </w:r>
      <w:r w:rsidRPr="000012B2">
        <w:rPr>
          <w:rFonts w:ascii="Times New Roman" w:eastAsia="ＭＳ Ｐ明朝" w:hAnsi="Times New Roman" w:cs="Times New Roman"/>
          <w:kern w:val="0"/>
          <w:szCs w:val="21"/>
        </w:rPr>
        <w:t>.</w:t>
      </w:r>
    </w:p>
    <w:p w:rsidR="000012B2" w:rsidRPr="000012B2" w:rsidRDefault="000012B2" w:rsidP="000012B2">
      <w:pPr>
        <w:kinsoku w:val="0"/>
        <w:overflowPunct w:val="0"/>
        <w:autoSpaceDE w:val="0"/>
        <w:autoSpaceDN w:val="0"/>
        <w:adjustRightInd w:val="0"/>
        <w:spacing w:before="6" w:line="220" w:lineRule="exact"/>
        <w:jc w:val="left"/>
        <w:rPr>
          <w:rFonts w:ascii="Times New Roman" w:hAnsi="Times New Roman" w:cs="Times New Roman"/>
          <w:kern w:val="0"/>
          <w:sz w:val="22"/>
        </w:rPr>
      </w:pPr>
    </w:p>
    <w:p w:rsidR="000012B2" w:rsidRPr="000012B2" w:rsidRDefault="000012B2" w:rsidP="000012B2">
      <w:pPr>
        <w:numPr>
          <w:ilvl w:val="0"/>
          <w:numId w:val="9"/>
        </w:numPr>
        <w:tabs>
          <w:tab w:val="left" w:pos="577"/>
        </w:tabs>
        <w:kinsoku w:val="0"/>
        <w:overflowPunct w:val="0"/>
        <w:autoSpaceDE w:val="0"/>
        <w:autoSpaceDN w:val="0"/>
        <w:adjustRightInd w:val="0"/>
        <w:spacing w:line="248" w:lineRule="auto"/>
        <w:ind w:left="577" w:right="280"/>
        <w:jc w:val="left"/>
        <w:rPr>
          <w:rFonts w:ascii="Times New Roman" w:eastAsia="ＭＳ Ｐ明朝" w:hAnsi="Times New Roman" w:cs="Times New Roman"/>
          <w:kern w:val="0"/>
          <w:szCs w:val="21"/>
        </w:rPr>
      </w:pP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1"/>
          <w:kern w:val="0"/>
          <w:szCs w:val="21"/>
        </w:rPr>
        <w:t xml:space="preserve"> </w:t>
      </w:r>
      <w:r w:rsidRPr="000012B2">
        <w:rPr>
          <w:rFonts w:ascii="Arial" w:eastAsia="ＭＳ Ｐ明朝" w:hAnsi="Arial" w:cs="Arial"/>
          <w:b/>
          <w:bCs/>
          <w:spacing w:val="-2"/>
          <w:kern w:val="0"/>
          <w:szCs w:val="21"/>
        </w:rPr>
        <w:t>T</w:t>
      </w:r>
      <w:r w:rsidRPr="000012B2">
        <w:rPr>
          <w:rFonts w:ascii="Arial" w:eastAsia="ＭＳ Ｐ明朝" w:hAnsi="Arial" w:cs="Arial"/>
          <w:b/>
          <w:bCs/>
          <w:spacing w:val="1"/>
          <w:kern w:val="0"/>
          <w:szCs w:val="21"/>
        </w:rPr>
        <w:t>w</w:t>
      </w:r>
      <w:r w:rsidRPr="000012B2">
        <w:rPr>
          <w:rFonts w:ascii="Arial" w:eastAsia="ＭＳ Ｐ明朝" w:hAnsi="Arial" w:cs="Arial"/>
          <w:b/>
          <w:bCs/>
          <w:kern w:val="0"/>
          <w:szCs w:val="21"/>
        </w:rPr>
        <w:t>o</w:t>
      </w:r>
      <w:r w:rsidRPr="000012B2">
        <w:rPr>
          <w:rFonts w:ascii="Arial" w:eastAsia="ＭＳ Ｐ明朝" w:hAnsi="Arial" w:cs="Arial"/>
          <w:b/>
          <w:bCs/>
          <w:spacing w:val="-3"/>
          <w:kern w:val="0"/>
          <w:szCs w:val="21"/>
        </w:rPr>
        <w:t xml:space="preserve"> </w:t>
      </w:r>
      <w:r w:rsidRPr="000012B2">
        <w:rPr>
          <w:rFonts w:ascii="Arial" w:eastAsia="ＭＳ Ｐ明朝" w:hAnsi="Arial" w:cs="Arial"/>
          <w:b/>
          <w:bCs/>
          <w:kern w:val="0"/>
          <w:szCs w:val="21"/>
        </w:rPr>
        <w:t>E</w:t>
      </w:r>
      <w:r w:rsidRPr="000012B2">
        <w:rPr>
          <w:rFonts w:ascii="Arial" w:eastAsia="ＭＳ Ｐ明朝" w:hAnsi="Arial" w:cs="Arial"/>
          <w:b/>
          <w:bCs/>
          <w:spacing w:val="-3"/>
          <w:kern w:val="0"/>
          <w:szCs w:val="21"/>
        </w:rPr>
        <w:t>v</w:t>
      </w:r>
      <w:r w:rsidRPr="000012B2">
        <w:rPr>
          <w:rFonts w:ascii="Arial" w:eastAsia="ＭＳ Ｐ明朝" w:hAnsi="Arial" w:cs="Arial"/>
          <w:b/>
          <w:bCs/>
          <w:kern w:val="0"/>
          <w:szCs w:val="21"/>
        </w:rPr>
        <w:t>a</w:t>
      </w:r>
      <w:r w:rsidRPr="000012B2">
        <w:rPr>
          <w:rFonts w:ascii="Arial" w:eastAsia="ＭＳ Ｐ明朝" w:hAnsi="Arial" w:cs="Arial"/>
          <w:b/>
          <w:bCs/>
          <w:spacing w:val="-2"/>
          <w:kern w:val="0"/>
          <w:szCs w:val="21"/>
        </w:rPr>
        <w:t>l</w:t>
      </w:r>
      <w:r w:rsidRPr="000012B2">
        <w:rPr>
          <w:rFonts w:ascii="Arial" w:eastAsia="ＭＳ Ｐ明朝" w:hAnsi="Arial" w:cs="Arial"/>
          <w:b/>
          <w:bCs/>
          <w:kern w:val="0"/>
          <w:szCs w:val="21"/>
        </w:rPr>
        <w:t>ua</w:t>
      </w:r>
      <w:r w:rsidRPr="000012B2">
        <w:rPr>
          <w:rFonts w:ascii="Arial" w:eastAsia="ＭＳ Ｐ明朝" w:hAnsi="Arial" w:cs="Arial"/>
          <w:b/>
          <w:bCs/>
          <w:spacing w:val="-1"/>
          <w:kern w:val="0"/>
          <w:szCs w:val="21"/>
        </w:rPr>
        <w:t>t</w:t>
      </w:r>
      <w:r w:rsidRPr="000012B2">
        <w:rPr>
          <w:rFonts w:ascii="Arial" w:eastAsia="ＭＳ Ｐ明朝" w:hAnsi="Arial" w:cs="Arial"/>
          <w:b/>
          <w:bCs/>
          <w:spacing w:val="-2"/>
          <w:kern w:val="0"/>
          <w:szCs w:val="21"/>
        </w:rPr>
        <w:t>io</w:t>
      </w:r>
      <w:r w:rsidRPr="000012B2">
        <w:rPr>
          <w:rFonts w:ascii="Arial" w:eastAsia="ＭＳ Ｐ明朝" w:hAnsi="Arial" w:cs="Arial"/>
          <w:b/>
          <w:bCs/>
          <w:kern w:val="0"/>
          <w:szCs w:val="21"/>
        </w:rPr>
        <w:t>n</w:t>
      </w:r>
      <w:r w:rsidRPr="000012B2">
        <w:rPr>
          <w:rFonts w:ascii="Arial" w:eastAsia="ＭＳ Ｐ明朝" w:hAnsi="Arial" w:cs="Arial"/>
          <w:b/>
          <w:bCs/>
          <w:spacing w:val="-1"/>
          <w:kern w:val="0"/>
          <w:szCs w:val="21"/>
        </w:rPr>
        <w:t xml:space="preserve"> </w:t>
      </w:r>
      <w:r w:rsidRPr="000012B2">
        <w:rPr>
          <w:rFonts w:ascii="Arial" w:eastAsia="ＭＳ Ｐ明朝" w:hAnsi="Arial" w:cs="Arial"/>
          <w:b/>
          <w:bCs/>
          <w:spacing w:val="-2"/>
          <w:kern w:val="0"/>
          <w:szCs w:val="21"/>
        </w:rPr>
        <w:t>R</w:t>
      </w:r>
      <w:r w:rsidRPr="000012B2">
        <w:rPr>
          <w:rFonts w:ascii="Arial" w:eastAsia="ＭＳ Ｐ明朝" w:hAnsi="Arial" w:cs="Arial"/>
          <w:b/>
          <w:bCs/>
          <w:kern w:val="0"/>
          <w:szCs w:val="21"/>
        </w:rPr>
        <w:t>e</w:t>
      </w:r>
      <w:r w:rsidRPr="000012B2">
        <w:rPr>
          <w:rFonts w:ascii="Arial" w:eastAsia="ＭＳ Ｐ明朝" w:hAnsi="Arial" w:cs="Arial"/>
          <w:b/>
          <w:bCs/>
          <w:spacing w:val="-2"/>
          <w:kern w:val="0"/>
          <w:szCs w:val="21"/>
        </w:rPr>
        <w:t>po</w:t>
      </w:r>
      <w:r w:rsidRPr="000012B2">
        <w:rPr>
          <w:rFonts w:ascii="Arial" w:eastAsia="ＭＳ Ｐ明朝" w:hAnsi="Arial" w:cs="Arial"/>
          <w:b/>
          <w:bCs/>
          <w:spacing w:val="-1"/>
          <w:kern w:val="0"/>
          <w:szCs w:val="21"/>
        </w:rPr>
        <w:t>rt</w:t>
      </w:r>
      <w:r w:rsidRPr="000012B2">
        <w:rPr>
          <w:rFonts w:ascii="Arial" w:eastAsia="ＭＳ Ｐ明朝" w:hAnsi="Arial" w:cs="Arial"/>
          <w:b/>
          <w:bCs/>
          <w:kern w:val="0"/>
          <w:szCs w:val="21"/>
        </w:rPr>
        <w:t>s</w:t>
      </w:r>
      <w:r w:rsidRPr="000012B2">
        <w:rPr>
          <w:rFonts w:ascii="Arial" w:eastAsia="ＭＳ Ｐ明朝" w:hAnsi="Arial" w:cs="Arial"/>
          <w:b/>
          <w:bCs/>
          <w:spacing w:val="-1"/>
          <w:kern w:val="0"/>
          <w:szCs w:val="21"/>
        </w:rPr>
        <w:t xml:space="preserve"> (</w:t>
      </w:r>
      <w:r w:rsidRPr="000012B2">
        <w:rPr>
          <w:rFonts w:ascii="Arial" w:eastAsia="ＭＳ Ｐ明朝" w:hAnsi="Arial" w:cs="Arial"/>
          <w:b/>
          <w:bCs/>
          <w:kern w:val="0"/>
          <w:szCs w:val="21"/>
        </w:rPr>
        <w:t>Fo</w:t>
      </w:r>
      <w:r w:rsidRPr="000012B2">
        <w:rPr>
          <w:rFonts w:ascii="Arial" w:eastAsia="ＭＳ Ｐ明朝" w:hAnsi="Arial" w:cs="Arial"/>
          <w:b/>
          <w:bCs/>
          <w:spacing w:val="-1"/>
          <w:kern w:val="0"/>
          <w:szCs w:val="21"/>
        </w:rPr>
        <w:t>r</w:t>
      </w:r>
      <w:r w:rsidRPr="000012B2">
        <w:rPr>
          <w:rFonts w:ascii="Arial" w:eastAsia="ＭＳ Ｐ明朝" w:hAnsi="Arial" w:cs="Arial"/>
          <w:b/>
          <w:bCs/>
          <w:kern w:val="0"/>
          <w:szCs w:val="21"/>
        </w:rPr>
        <w:t>m</w:t>
      </w:r>
      <w:r w:rsidRPr="000012B2">
        <w:rPr>
          <w:rFonts w:ascii="Arial" w:eastAsia="ＭＳ Ｐ明朝" w:hAnsi="Arial" w:cs="Arial"/>
          <w:b/>
          <w:bCs/>
          <w:spacing w:val="-2"/>
          <w:kern w:val="0"/>
          <w:szCs w:val="21"/>
        </w:rPr>
        <w:t xml:space="preserve"> </w:t>
      </w:r>
      <w:r w:rsidRPr="000012B2">
        <w:rPr>
          <w:rFonts w:ascii="Arial" w:eastAsia="ＭＳ Ｐ明朝" w:hAnsi="Arial" w:cs="Arial"/>
          <w:b/>
          <w:bCs/>
          <w:kern w:val="0"/>
          <w:szCs w:val="21"/>
        </w:rPr>
        <w:t>#4</w:t>
      </w:r>
      <w:r w:rsidR="002B59F0">
        <w:rPr>
          <w:rFonts w:ascii="Arial" w:eastAsia="ＭＳ Ｐ明朝" w:hAnsi="Arial" w:cs="Arial" w:hint="eastAsia"/>
          <w:b/>
          <w:bCs/>
          <w:kern w:val="0"/>
          <w:szCs w:val="21"/>
        </w:rPr>
        <w:t>&amp;</w:t>
      </w:r>
      <w:r w:rsidR="002B59F0" w:rsidRPr="000012B2">
        <w:rPr>
          <w:rFonts w:ascii="Arial" w:eastAsia="ＭＳ Ｐ明朝" w:hAnsi="Arial" w:cs="Arial"/>
          <w:b/>
          <w:bCs/>
          <w:kern w:val="0"/>
          <w:szCs w:val="21"/>
        </w:rPr>
        <w:t>#</w:t>
      </w:r>
      <w:r w:rsidR="002B59F0">
        <w:rPr>
          <w:rFonts w:ascii="Arial" w:eastAsia="ＭＳ Ｐ明朝" w:hAnsi="Arial" w:cs="Arial" w:hint="eastAsia"/>
          <w:b/>
          <w:bCs/>
          <w:kern w:val="0"/>
          <w:szCs w:val="21"/>
        </w:rPr>
        <w:t xml:space="preserve">5 </w:t>
      </w:r>
      <w:r w:rsidRPr="000012B2">
        <w:rPr>
          <w:rFonts w:ascii="Arial" w:eastAsia="ＭＳ Ｐ明朝" w:hAnsi="Arial" w:cs="Arial"/>
          <w:b/>
          <w:bCs/>
          <w:kern w:val="0"/>
          <w:szCs w:val="21"/>
        </w:rPr>
        <w:t>)</w:t>
      </w:r>
      <w:r w:rsidRPr="000012B2">
        <w:rPr>
          <w:rFonts w:ascii="Arial" w:eastAsia="ＭＳ Ｐ明朝" w:hAnsi="Arial" w:cs="Arial"/>
          <w:b/>
          <w:bCs/>
          <w:spacing w:val="-7"/>
          <w:kern w:val="0"/>
          <w:szCs w:val="21"/>
        </w:rPr>
        <w:t xml:space="preserve"> </w:t>
      </w:r>
      <w:r w:rsidRPr="000012B2">
        <w:rPr>
          <w:rFonts w:ascii="Times New Roman" w:eastAsia="ＭＳ Ｐ明朝" w:hAnsi="Times New Roman" w:cs="Times New Roman"/>
          <w:spacing w:val="-1"/>
          <w:kern w:val="0"/>
          <w:szCs w:val="21"/>
        </w:rPr>
        <w:t>ar</w:t>
      </w:r>
      <w:r w:rsidRPr="000012B2">
        <w:rPr>
          <w:rFonts w:ascii="Times New Roman" w:eastAsia="ＭＳ Ｐ明朝" w:hAnsi="Times New Roman" w:cs="Times New Roman"/>
          <w:kern w:val="0"/>
          <w:szCs w:val="21"/>
        </w:rPr>
        <w:t>e</w:t>
      </w:r>
      <w:r w:rsidRPr="000012B2">
        <w:rPr>
          <w:rFonts w:ascii="Times New Roman" w:eastAsia="ＭＳ Ｐ明朝" w:hAnsi="Times New Roman" w:cs="Times New Roman"/>
          <w:spacing w:val="-3"/>
          <w:kern w:val="0"/>
          <w:szCs w:val="21"/>
        </w:rPr>
        <w:t xml:space="preserve"> </w:t>
      </w:r>
      <w:r w:rsidRPr="000012B2">
        <w:rPr>
          <w:rFonts w:ascii="Times New Roman" w:eastAsia="ＭＳ Ｐ明朝" w:hAnsi="Times New Roman" w:cs="Times New Roman"/>
          <w:kern w:val="0"/>
          <w:szCs w:val="21"/>
        </w:rPr>
        <w:t>p</w:t>
      </w:r>
      <w:r w:rsidRPr="000012B2">
        <w:rPr>
          <w:rFonts w:ascii="Times New Roman" w:eastAsia="ＭＳ Ｐ明朝" w:hAnsi="Times New Roman" w:cs="Times New Roman"/>
          <w:spacing w:val="-1"/>
          <w:kern w:val="0"/>
          <w:szCs w:val="21"/>
        </w:rPr>
        <w:t>refera</w:t>
      </w:r>
      <w:r w:rsidRPr="000012B2">
        <w:rPr>
          <w:rFonts w:ascii="Times New Roman" w:eastAsia="ＭＳ Ｐ明朝" w:hAnsi="Times New Roman" w:cs="Times New Roman"/>
          <w:kern w:val="0"/>
          <w:szCs w:val="21"/>
        </w:rPr>
        <w:t>b</w:t>
      </w:r>
      <w:r w:rsidRPr="000012B2">
        <w:rPr>
          <w:rFonts w:ascii="Times New Roman" w:eastAsia="ＭＳ Ｐ明朝" w:hAnsi="Times New Roman" w:cs="Times New Roman"/>
          <w:spacing w:val="-4"/>
          <w:kern w:val="0"/>
          <w:szCs w:val="21"/>
        </w:rPr>
        <w:t>l</w:t>
      </w:r>
      <w:r w:rsidRPr="000012B2">
        <w:rPr>
          <w:rFonts w:ascii="Times New Roman" w:eastAsia="ＭＳ Ｐ明朝" w:hAnsi="Times New Roman" w:cs="Times New Roman"/>
          <w:kern w:val="0"/>
          <w:szCs w:val="21"/>
        </w:rPr>
        <w:t>y</w:t>
      </w:r>
      <w:r w:rsidRPr="000012B2">
        <w:rPr>
          <w:rFonts w:ascii="Times New Roman" w:eastAsia="ＭＳ Ｐ明朝" w:hAnsi="Times New Roman" w:cs="Times New Roman"/>
          <w:spacing w:val="-3"/>
          <w:kern w:val="0"/>
          <w:szCs w:val="21"/>
        </w:rPr>
        <w:t xml:space="preserve"> </w:t>
      </w:r>
      <w:r w:rsidRPr="000012B2">
        <w:rPr>
          <w:rFonts w:ascii="Times New Roman" w:eastAsia="ＭＳ Ｐ明朝" w:hAnsi="Times New Roman" w:cs="Times New Roman"/>
          <w:kern w:val="0"/>
          <w:szCs w:val="21"/>
        </w:rPr>
        <w:t>p</w:t>
      </w:r>
      <w:r w:rsidRPr="000012B2">
        <w:rPr>
          <w:rFonts w:ascii="Times New Roman" w:eastAsia="ＭＳ Ｐ明朝" w:hAnsi="Times New Roman" w:cs="Times New Roman"/>
          <w:spacing w:val="-1"/>
          <w:kern w:val="0"/>
          <w:szCs w:val="21"/>
        </w:rPr>
        <w:t>re</w:t>
      </w:r>
      <w:r w:rsidRPr="000012B2">
        <w:rPr>
          <w:rFonts w:ascii="Times New Roman" w:eastAsia="ＭＳ Ｐ明朝" w:hAnsi="Times New Roman" w:cs="Times New Roman"/>
          <w:kern w:val="0"/>
          <w:szCs w:val="21"/>
        </w:rPr>
        <w:t>p</w:t>
      </w:r>
      <w:r w:rsidRPr="000012B2">
        <w:rPr>
          <w:rFonts w:ascii="Times New Roman" w:eastAsia="ＭＳ Ｐ明朝" w:hAnsi="Times New Roman" w:cs="Times New Roman"/>
          <w:spacing w:val="-1"/>
          <w:kern w:val="0"/>
          <w:szCs w:val="21"/>
        </w:rPr>
        <w:t>are</w:t>
      </w:r>
      <w:r w:rsidRPr="000012B2">
        <w:rPr>
          <w:rFonts w:ascii="Times New Roman" w:eastAsia="ＭＳ Ｐ明朝" w:hAnsi="Times New Roman" w:cs="Times New Roman"/>
          <w:kern w:val="0"/>
          <w:szCs w:val="21"/>
        </w:rPr>
        <w:t xml:space="preserve">d </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kern w:val="0"/>
          <w:szCs w:val="21"/>
        </w:rPr>
        <w:t xml:space="preserve">nd </w:t>
      </w:r>
      <w:r w:rsidRPr="000012B2">
        <w:rPr>
          <w:rFonts w:ascii="Times New Roman" w:eastAsia="ＭＳ Ｐ明朝" w:hAnsi="Times New Roman" w:cs="Times New Roman"/>
          <w:spacing w:val="-1"/>
          <w:kern w:val="0"/>
          <w:szCs w:val="21"/>
        </w:rPr>
        <w:t>s</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kern w:val="0"/>
          <w:szCs w:val="21"/>
        </w:rPr>
        <w:t>gn</w:t>
      </w:r>
      <w:r w:rsidRPr="000012B2">
        <w:rPr>
          <w:rFonts w:ascii="Times New Roman" w:eastAsia="ＭＳ Ｐ明朝" w:hAnsi="Times New Roman" w:cs="Times New Roman"/>
          <w:spacing w:val="-3"/>
          <w:kern w:val="0"/>
          <w:szCs w:val="21"/>
        </w:rPr>
        <w:t>e</w:t>
      </w:r>
      <w:r w:rsidRPr="000012B2">
        <w:rPr>
          <w:rFonts w:ascii="Times New Roman" w:eastAsia="ＭＳ Ｐ明朝" w:hAnsi="Times New Roman" w:cs="Times New Roman"/>
          <w:kern w:val="0"/>
          <w:szCs w:val="21"/>
        </w:rPr>
        <w:t>d by</w:t>
      </w:r>
      <w:r w:rsidRPr="000012B2">
        <w:rPr>
          <w:rFonts w:ascii="Times New Roman" w:eastAsia="ＭＳ Ｐ明朝" w:hAnsi="Times New Roman" w:cs="Times New Roman"/>
          <w:spacing w:val="-5"/>
          <w:kern w:val="0"/>
          <w:szCs w:val="21"/>
        </w:rPr>
        <w:t xml:space="preserve"> </w:t>
      </w:r>
      <w:r w:rsidRPr="000012B2">
        <w:rPr>
          <w:rFonts w:ascii="Times New Roman" w:eastAsia="ＭＳ Ｐ明朝" w:hAnsi="Times New Roman" w:cs="Times New Roman"/>
          <w:kern w:val="0"/>
          <w:szCs w:val="21"/>
        </w:rPr>
        <w:t>a d</w:t>
      </w:r>
      <w:r w:rsidRPr="000012B2">
        <w:rPr>
          <w:rFonts w:ascii="Times New Roman" w:eastAsia="ＭＳ Ｐ明朝" w:hAnsi="Times New Roman" w:cs="Times New Roman"/>
          <w:spacing w:val="-1"/>
          <w:kern w:val="0"/>
          <w:szCs w:val="21"/>
        </w:rPr>
        <w:t>ea</w:t>
      </w:r>
      <w:r w:rsidRPr="000012B2">
        <w:rPr>
          <w:rFonts w:ascii="Times New Roman" w:eastAsia="ＭＳ Ｐ明朝" w:hAnsi="Times New Roman" w:cs="Times New Roman"/>
          <w:kern w:val="0"/>
          <w:szCs w:val="21"/>
        </w:rPr>
        <w:t xml:space="preserve">n, a </w:t>
      </w:r>
      <w:r w:rsidRPr="000012B2">
        <w:rPr>
          <w:rFonts w:ascii="Times New Roman" w:eastAsia="ＭＳ Ｐ明朝" w:hAnsi="Times New Roman" w:cs="Times New Roman"/>
          <w:spacing w:val="-1"/>
          <w:kern w:val="0"/>
          <w:szCs w:val="21"/>
        </w:rPr>
        <w:t>c</w:t>
      </w:r>
      <w:r w:rsidRPr="000012B2">
        <w:rPr>
          <w:rFonts w:ascii="Times New Roman" w:eastAsia="ＭＳ Ｐ明朝" w:hAnsi="Times New Roman" w:cs="Times New Roman"/>
          <w:spacing w:val="-3"/>
          <w:kern w:val="0"/>
          <w:szCs w:val="21"/>
        </w:rPr>
        <w:t>h</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spacing w:val="-1"/>
          <w:kern w:val="0"/>
          <w:szCs w:val="21"/>
        </w:rPr>
        <w:t>r</w:t>
      </w:r>
      <w:r w:rsidRPr="000012B2">
        <w:rPr>
          <w:rFonts w:ascii="Times New Roman" w:eastAsia="ＭＳ Ｐ明朝" w:hAnsi="Times New Roman" w:cs="Times New Roman"/>
          <w:kern w:val="0"/>
          <w:szCs w:val="21"/>
        </w:rPr>
        <w:t>p</w:t>
      </w:r>
      <w:r w:rsidRPr="000012B2">
        <w:rPr>
          <w:rFonts w:ascii="Times New Roman" w:eastAsia="ＭＳ Ｐ明朝" w:hAnsi="Times New Roman" w:cs="Times New Roman"/>
          <w:spacing w:val="-1"/>
          <w:kern w:val="0"/>
          <w:szCs w:val="21"/>
        </w:rPr>
        <w:t>ers</w:t>
      </w:r>
      <w:r w:rsidRPr="000012B2">
        <w:rPr>
          <w:rFonts w:ascii="Times New Roman" w:eastAsia="ＭＳ Ｐ明朝" w:hAnsi="Times New Roman" w:cs="Times New Roman"/>
          <w:kern w:val="0"/>
          <w:szCs w:val="21"/>
        </w:rPr>
        <w:t xml:space="preserve">on of </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kern w:val="0"/>
          <w:szCs w:val="21"/>
        </w:rPr>
        <w:t>he d</w:t>
      </w:r>
      <w:r w:rsidRPr="000012B2">
        <w:rPr>
          <w:rFonts w:ascii="Times New Roman" w:eastAsia="ＭＳ Ｐ明朝" w:hAnsi="Times New Roman" w:cs="Times New Roman"/>
          <w:spacing w:val="-1"/>
          <w:kern w:val="0"/>
          <w:szCs w:val="21"/>
        </w:rPr>
        <w:t>e</w:t>
      </w:r>
      <w:r w:rsidRPr="000012B2">
        <w:rPr>
          <w:rFonts w:ascii="Times New Roman" w:eastAsia="ＭＳ Ｐ明朝" w:hAnsi="Times New Roman" w:cs="Times New Roman"/>
          <w:kern w:val="0"/>
          <w:szCs w:val="21"/>
        </w:rPr>
        <w:t>p</w:t>
      </w:r>
      <w:r w:rsidRPr="000012B2">
        <w:rPr>
          <w:rFonts w:ascii="Times New Roman" w:eastAsia="ＭＳ Ｐ明朝" w:hAnsi="Times New Roman" w:cs="Times New Roman"/>
          <w:spacing w:val="-1"/>
          <w:kern w:val="0"/>
          <w:szCs w:val="21"/>
        </w:rPr>
        <w:t>ar</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spacing w:val="-4"/>
          <w:kern w:val="0"/>
          <w:szCs w:val="21"/>
        </w:rPr>
        <w:t>m</w:t>
      </w:r>
      <w:r w:rsidRPr="000012B2">
        <w:rPr>
          <w:rFonts w:ascii="Times New Roman" w:eastAsia="ＭＳ Ｐ明朝" w:hAnsi="Times New Roman" w:cs="Times New Roman"/>
          <w:spacing w:val="-1"/>
          <w:kern w:val="0"/>
          <w:szCs w:val="21"/>
        </w:rPr>
        <w:t>e</w:t>
      </w:r>
      <w:r w:rsidRPr="000012B2">
        <w:rPr>
          <w:rFonts w:ascii="Times New Roman" w:eastAsia="ＭＳ Ｐ明朝" w:hAnsi="Times New Roman" w:cs="Times New Roman"/>
          <w:kern w:val="0"/>
          <w:szCs w:val="21"/>
        </w:rPr>
        <w:t>nt</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kern w:val="0"/>
          <w:szCs w:val="21"/>
        </w:rPr>
        <w:t>or</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kern w:val="0"/>
          <w:szCs w:val="21"/>
        </w:rPr>
        <w:t>a p</w:t>
      </w:r>
      <w:r w:rsidRPr="000012B2">
        <w:rPr>
          <w:rFonts w:ascii="Times New Roman" w:eastAsia="ＭＳ Ｐ明朝" w:hAnsi="Times New Roman" w:cs="Times New Roman"/>
          <w:spacing w:val="-1"/>
          <w:kern w:val="0"/>
          <w:szCs w:val="21"/>
        </w:rPr>
        <w:t>r</w:t>
      </w:r>
      <w:r w:rsidRPr="000012B2">
        <w:rPr>
          <w:rFonts w:ascii="Times New Roman" w:eastAsia="ＭＳ Ｐ明朝" w:hAnsi="Times New Roman" w:cs="Times New Roman"/>
          <w:kern w:val="0"/>
          <w:szCs w:val="21"/>
        </w:rPr>
        <w:t>o</w:t>
      </w:r>
      <w:r w:rsidRPr="000012B2">
        <w:rPr>
          <w:rFonts w:ascii="Times New Roman" w:eastAsia="ＭＳ Ｐ明朝" w:hAnsi="Times New Roman" w:cs="Times New Roman"/>
          <w:spacing w:val="-1"/>
          <w:kern w:val="0"/>
          <w:szCs w:val="21"/>
        </w:rPr>
        <w:t>fess</w:t>
      </w:r>
      <w:r w:rsidRPr="000012B2">
        <w:rPr>
          <w:rFonts w:ascii="Times New Roman" w:eastAsia="ＭＳ Ｐ明朝" w:hAnsi="Times New Roman" w:cs="Times New Roman"/>
          <w:spacing w:val="-3"/>
          <w:kern w:val="0"/>
          <w:szCs w:val="21"/>
        </w:rPr>
        <w:t>o</w:t>
      </w:r>
      <w:r w:rsidRPr="000012B2">
        <w:rPr>
          <w:rFonts w:ascii="Times New Roman" w:eastAsia="ＭＳ Ｐ明朝" w:hAnsi="Times New Roman" w:cs="Times New Roman"/>
          <w:kern w:val="0"/>
          <w:szCs w:val="21"/>
        </w:rPr>
        <w:t>r</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kern w:val="0"/>
          <w:szCs w:val="21"/>
        </w:rPr>
        <w:t>of</w:t>
      </w:r>
      <w:r w:rsidRPr="000012B2">
        <w:rPr>
          <w:rFonts w:ascii="Times New Roman" w:eastAsia="ＭＳ Ｐ明朝" w:hAnsi="Times New Roman" w:cs="Times New Roman"/>
          <w:spacing w:val="-1"/>
          <w:kern w:val="0"/>
          <w:szCs w:val="21"/>
        </w:rPr>
        <w:t xml:space="preserve"> </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kern w:val="0"/>
          <w:szCs w:val="21"/>
        </w:rPr>
        <w:t>he un</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spacing w:val="-3"/>
          <w:kern w:val="0"/>
          <w:szCs w:val="21"/>
        </w:rPr>
        <w:t>v</w:t>
      </w:r>
      <w:r w:rsidRPr="000012B2">
        <w:rPr>
          <w:rFonts w:ascii="Times New Roman" w:eastAsia="ＭＳ Ｐ明朝" w:hAnsi="Times New Roman" w:cs="Times New Roman"/>
          <w:spacing w:val="-1"/>
          <w:kern w:val="0"/>
          <w:szCs w:val="21"/>
        </w:rPr>
        <w:t>ers</w:t>
      </w:r>
      <w:r w:rsidRPr="000012B2">
        <w:rPr>
          <w:rFonts w:ascii="Times New Roman" w:eastAsia="ＭＳ Ｐ明朝" w:hAnsi="Times New Roman" w:cs="Times New Roman"/>
          <w:spacing w:val="-2"/>
          <w:kern w:val="0"/>
          <w:szCs w:val="21"/>
        </w:rPr>
        <w:t>i</w:t>
      </w:r>
      <w:r w:rsidRPr="000012B2">
        <w:rPr>
          <w:rFonts w:ascii="Times New Roman" w:eastAsia="ＭＳ Ｐ明朝" w:hAnsi="Times New Roman" w:cs="Times New Roman"/>
          <w:spacing w:val="1"/>
          <w:kern w:val="0"/>
          <w:szCs w:val="21"/>
        </w:rPr>
        <w:t>t</w:t>
      </w:r>
      <w:r w:rsidRPr="000012B2">
        <w:rPr>
          <w:rFonts w:ascii="Times New Roman" w:eastAsia="ＭＳ Ｐ明朝" w:hAnsi="Times New Roman" w:cs="Times New Roman"/>
          <w:kern w:val="0"/>
          <w:szCs w:val="21"/>
        </w:rPr>
        <w:t>y</w:t>
      </w:r>
      <w:r w:rsidRPr="000012B2">
        <w:rPr>
          <w:rFonts w:ascii="Times New Roman" w:eastAsia="ＭＳ Ｐ明朝" w:hAnsi="Times New Roman" w:cs="Times New Roman"/>
          <w:spacing w:val="-3"/>
          <w:kern w:val="0"/>
          <w:szCs w:val="21"/>
        </w:rPr>
        <w:t xml:space="preserve"> y</w:t>
      </w:r>
      <w:r w:rsidRPr="000012B2">
        <w:rPr>
          <w:rFonts w:ascii="Times New Roman" w:eastAsia="ＭＳ Ｐ明朝" w:hAnsi="Times New Roman" w:cs="Times New Roman"/>
          <w:kern w:val="0"/>
          <w:szCs w:val="21"/>
        </w:rPr>
        <w:t xml:space="preserve">ou </w:t>
      </w:r>
      <w:r w:rsidRPr="000012B2">
        <w:rPr>
          <w:rFonts w:ascii="Times New Roman" w:eastAsia="ＭＳ Ｐ明朝" w:hAnsi="Times New Roman" w:cs="Times New Roman"/>
          <w:spacing w:val="-1"/>
          <w:kern w:val="0"/>
          <w:szCs w:val="21"/>
        </w:rPr>
        <w:t>a</w:t>
      </w:r>
      <w:r w:rsidRPr="000012B2">
        <w:rPr>
          <w:rFonts w:ascii="Times New Roman" w:eastAsia="ＭＳ Ｐ明朝" w:hAnsi="Times New Roman" w:cs="Times New Roman"/>
          <w:spacing w:val="-2"/>
          <w:kern w:val="0"/>
          <w:szCs w:val="21"/>
        </w:rPr>
        <w:t>tt</w:t>
      </w:r>
      <w:r w:rsidRPr="000012B2">
        <w:rPr>
          <w:rFonts w:ascii="Times New Roman" w:eastAsia="ＭＳ Ｐ明朝" w:hAnsi="Times New Roman" w:cs="Times New Roman"/>
          <w:spacing w:val="-1"/>
          <w:kern w:val="0"/>
          <w:szCs w:val="21"/>
        </w:rPr>
        <w:t>e</w:t>
      </w:r>
      <w:r w:rsidRPr="000012B2">
        <w:rPr>
          <w:rFonts w:ascii="Times New Roman" w:eastAsia="ＭＳ Ｐ明朝" w:hAnsi="Times New Roman" w:cs="Times New Roman"/>
          <w:kern w:val="0"/>
          <w:szCs w:val="21"/>
        </w:rPr>
        <w:t>nd or</w:t>
      </w:r>
      <w:r w:rsidRPr="000012B2">
        <w:rPr>
          <w:rFonts w:ascii="Times New Roman" w:eastAsia="ＭＳ Ｐ明朝" w:hAnsi="Times New Roman" w:cs="Times New Roman"/>
          <w:spacing w:val="-1"/>
          <w:kern w:val="0"/>
          <w:szCs w:val="21"/>
        </w:rPr>
        <w:t xml:space="preserve"> a</w:t>
      </w:r>
      <w:r w:rsidRPr="000012B2">
        <w:rPr>
          <w:rFonts w:ascii="Times New Roman" w:eastAsia="ＭＳ Ｐ明朝" w:hAnsi="Times New Roman" w:cs="Times New Roman"/>
          <w:spacing w:val="-2"/>
          <w:kern w:val="0"/>
          <w:szCs w:val="21"/>
        </w:rPr>
        <w:t>tt</w:t>
      </w:r>
      <w:r w:rsidRPr="000012B2">
        <w:rPr>
          <w:rFonts w:ascii="Times New Roman" w:eastAsia="ＭＳ Ｐ明朝" w:hAnsi="Times New Roman" w:cs="Times New Roman"/>
          <w:spacing w:val="-1"/>
          <w:kern w:val="0"/>
          <w:szCs w:val="21"/>
        </w:rPr>
        <w:t>e</w:t>
      </w:r>
      <w:r w:rsidRPr="000012B2">
        <w:rPr>
          <w:rFonts w:ascii="Times New Roman" w:eastAsia="ＭＳ Ｐ明朝" w:hAnsi="Times New Roman" w:cs="Times New Roman"/>
          <w:kern w:val="0"/>
          <w:szCs w:val="21"/>
        </w:rPr>
        <w:t>nd</w:t>
      </w:r>
      <w:r w:rsidRPr="000012B2">
        <w:rPr>
          <w:rFonts w:ascii="Times New Roman" w:eastAsia="ＭＳ Ｐ明朝" w:hAnsi="Times New Roman" w:cs="Times New Roman"/>
          <w:spacing w:val="-1"/>
          <w:kern w:val="0"/>
          <w:szCs w:val="21"/>
        </w:rPr>
        <w:t>e</w:t>
      </w:r>
      <w:r w:rsidRPr="000012B2">
        <w:rPr>
          <w:rFonts w:ascii="Times New Roman" w:eastAsia="ＭＳ Ｐ明朝" w:hAnsi="Times New Roman" w:cs="Times New Roman"/>
          <w:kern w:val="0"/>
          <w:szCs w:val="21"/>
        </w:rPr>
        <w:t xml:space="preserve">d </w:t>
      </w:r>
      <w:r w:rsidRPr="000012B2">
        <w:rPr>
          <w:rFonts w:ascii="Times New Roman" w:eastAsia="ＭＳ Ｐ明朝" w:hAnsi="Times New Roman" w:cs="Times New Roman"/>
          <w:spacing w:val="-4"/>
          <w:kern w:val="0"/>
          <w:szCs w:val="21"/>
        </w:rPr>
        <w:t>m</w:t>
      </w:r>
      <w:r w:rsidRPr="000012B2">
        <w:rPr>
          <w:rFonts w:ascii="Times New Roman" w:eastAsia="ＭＳ Ｐ明朝" w:hAnsi="Times New Roman" w:cs="Times New Roman"/>
          <w:kern w:val="0"/>
          <w:szCs w:val="21"/>
        </w:rPr>
        <w:t>o</w:t>
      </w:r>
      <w:r w:rsidRPr="000012B2">
        <w:rPr>
          <w:rFonts w:ascii="Times New Roman" w:eastAsia="ＭＳ Ｐ明朝" w:hAnsi="Times New Roman" w:cs="Times New Roman"/>
          <w:spacing w:val="-1"/>
          <w:kern w:val="0"/>
          <w:szCs w:val="21"/>
        </w:rPr>
        <w:t>s</w:t>
      </w:r>
      <w:r w:rsidRPr="000012B2">
        <w:rPr>
          <w:rFonts w:ascii="Times New Roman" w:eastAsia="ＭＳ Ｐ明朝" w:hAnsi="Times New Roman" w:cs="Times New Roman"/>
          <w:kern w:val="0"/>
          <w:szCs w:val="21"/>
        </w:rPr>
        <w:t>t</w:t>
      </w:r>
      <w:r w:rsidRPr="000012B2">
        <w:rPr>
          <w:rFonts w:ascii="Times New Roman" w:eastAsia="ＭＳ Ｐ明朝" w:hAnsi="Times New Roman" w:cs="Times New Roman"/>
          <w:spacing w:val="-1"/>
          <w:kern w:val="0"/>
          <w:szCs w:val="21"/>
        </w:rPr>
        <w:t xml:space="preserve"> rece</w:t>
      </w:r>
      <w:r w:rsidRPr="000012B2">
        <w:rPr>
          <w:rFonts w:ascii="Times New Roman" w:eastAsia="ＭＳ Ｐ明朝" w:hAnsi="Times New Roman" w:cs="Times New Roman"/>
          <w:kern w:val="0"/>
          <w:szCs w:val="21"/>
        </w:rPr>
        <w:t>n</w:t>
      </w:r>
      <w:r w:rsidRPr="000012B2">
        <w:rPr>
          <w:rFonts w:ascii="Times New Roman" w:eastAsia="ＭＳ Ｐ明朝" w:hAnsi="Times New Roman" w:cs="Times New Roman"/>
          <w:spacing w:val="-2"/>
          <w:kern w:val="0"/>
          <w:szCs w:val="21"/>
        </w:rPr>
        <w:t>t</w:t>
      </w:r>
      <w:r w:rsidRPr="000012B2">
        <w:rPr>
          <w:rFonts w:ascii="Times New Roman" w:eastAsia="ＭＳ Ｐ明朝" w:hAnsi="Times New Roman" w:cs="Times New Roman"/>
          <w:spacing w:val="1"/>
          <w:kern w:val="0"/>
          <w:szCs w:val="21"/>
        </w:rPr>
        <w:t>l</w:t>
      </w:r>
      <w:r w:rsidRPr="000012B2">
        <w:rPr>
          <w:rFonts w:ascii="Times New Roman" w:eastAsia="ＭＳ Ｐ明朝" w:hAnsi="Times New Roman" w:cs="Times New Roman"/>
          <w:spacing w:val="-5"/>
          <w:kern w:val="0"/>
          <w:szCs w:val="21"/>
        </w:rPr>
        <w:t>y</w:t>
      </w:r>
      <w:r w:rsidRPr="000012B2">
        <w:rPr>
          <w:rFonts w:ascii="Times New Roman" w:eastAsia="ＭＳ Ｐ明朝" w:hAnsi="Times New Roman" w:cs="Times New Roman"/>
          <w:kern w:val="0"/>
          <w:szCs w:val="21"/>
        </w:rPr>
        <w:t>.</w:t>
      </w:r>
    </w:p>
    <w:p w:rsidR="000012B2" w:rsidRPr="000012B2" w:rsidRDefault="000012B2" w:rsidP="000012B2">
      <w:pPr>
        <w:kinsoku w:val="0"/>
        <w:overflowPunct w:val="0"/>
        <w:autoSpaceDE w:val="0"/>
        <w:autoSpaceDN w:val="0"/>
        <w:adjustRightInd w:val="0"/>
        <w:spacing w:before="14" w:line="220" w:lineRule="exact"/>
        <w:jc w:val="left"/>
        <w:rPr>
          <w:rFonts w:ascii="Times New Roman" w:hAnsi="Times New Roman" w:cs="Times New Roman"/>
          <w:kern w:val="0"/>
          <w:sz w:val="22"/>
        </w:rPr>
      </w:pPr>
    </w:p>
    <w:p w:rsidR="000012B2" w:rsidRPr="000012B2" w:rsidRDefault="000012B2" w:rsidP="000012B2">
      <w:pPr>
        <w:kinsoku w:val="0"/>
        <w:overflowPunct w:val="0"/>
        <w:autoSpaceDE w:val="0"/>
        <w:autoSpaceDN w:val="0"/>
        <w:adjustRightInd w:val="0"/>
        <w:ind w:left="577" w:right="280"/>
        <w:jc w:val="left"/>
        <w:rPr>
          <w:rFonts w:ascii="Arial" w:hAnsi="Arial" w:cs="Arial"/>
          <w:kern w:val="0"/>
          <w:szCs w:val="21"/>
        </w:rPr>
      </w:pPr>
      <w:r w:rsidRPr="000012B2">
        <w:rPr>
          <w:rFonts w:ascii="Arial" w:hAnsi="Arial" w:cs="Arial"/>
          <w:spacing w:val="4"/>
          <w:kern w:val="0"/>
          <w:szCs w:val="21"/>
        </w:rPr>
        <w:t>W</w:t>
      </w:r>
      <w:r w:rsidRPr="000012B2">
        <w:rPr>
          <w:rFonts w:ascii="Arial" w:hAnsi="Arial" w:cs="Arial"/>
          <w:spacing w:val="-2"/>
          <w:kern w:val="0"/>
          <w:szCs w:val="21"/>
        </w:rPr>
        <w:t>H</w:t>
      </w:r>
      <w:r w:rsidRPr="000012B2">
        <w:rPr>
          <w:rFonts w:ascii="Arial" w:hAnsi="Arial" w:cs="Arial"/>
          <w:kern w:val="0"/>
          <w:szCs w:val="21"/>
        </w:rPr>
        <w:t>O</w:t>
      </w:r>
      <w:r w:rsidRPr="000012B2">
        <w:rPr>
          <w:rFonts w:ascii="Arial" w:hAnsi="Arial" w:cs="Arial"/>
          <w:spacing w:val="-10"/>
          <w:kern w:val="0"/>
          <w:szCs w:val="21"/>
        </w:rPr>
        <w:t xml:space="preserve"> </w:t>
      </w:r>
      <w:r w:rsidRPr="000012B2">
        <w:rPr>
          <w:rFonts w:ascii="Arial" w:hAnsi="Arial" w:cs="Arial"/>
          <w:spacing w:val="7"/>
          <w:kern w:val="0"/>
          <w:szCs w:val="21"/>
        </w:rPr>
        <w:t>W</w:t>
      </w:r>
      <w:r w:rsidRPr="000012B2">
        <w:rPr>
          <w:rFonts w:ascii="Arial" w:hAnsi="Arial" w:cs="Arial"/>
          <w:spacing w:val="-4"/>
          <w:kern w:val="0"/>
          <w:szCs w:val="21"/>
        </w:rPr>
        <w:t>I</w:t>
      </w:r>
      <w:r w:rsidRPr="000012B2">
        <w:rPr>
          <w:rFonts w:ascii="Arial" w:hAnsi="Arial" w:cs="Arial"/>
          <w:spacing w:val="-3"/>
          <w:kern w:val="0"/>
          <w:szCs w:val="21"/>
        </w:rPr>
        <w:t>L</w:t>
      </w:r>
      <w:r w:rsidRPr="000012B2">
        <w:rPr>
          <w:rFonts w:ascii="Arial" w:hAnsi="Arial" w:cs="Arial"/>
          <w:kern w:val="0"/>
          <w:szCs w:val="21"/>
        </w:rPr>
        <w:t>L</w:t>
      </w:r>
      <w:r w:rsidRPr="000012B2">
        <w:rPr>
          <w:rFonts w:ascii="Arial" w:hAnsi="Arial" w:cs="Arial"/>
          <w:spacing w:val="-6"/>
          <w:kern w:val="0"/>
          <w:szCs w:val="21"/>
        </w:rPr>
        <w:t xml:space="preserve"> </w:t>
      </w:r>
      <w:r w:rsidRPr="000012B2">
        <w:rPr>
          <w:rFonts w:ascii="Arial" w:hAnsi="Arial" w:cs="Arial"/>
          <w:spacing w:val="7"/>
          <w:kern w:val="0"/>
          <w:szCs w:val="21"/>
        </w:rPr>
        <w:t>W</w:t>
      </w:r>
      <w:r w:rsidRPr="000012B2">
        <w:rPr>
          <w:rFonts w:ascii="Arial" w:hAnsi="Arial" w:cs="Arial"/>
          <w:spacing w:val="-2"/>
          <w:kern w:val="0"/>
          <w:szCs w:val="21"/>
        </w:rPr>
        <w:t>R</w:t>
      </w:r>
      <w:r w:rsidRPr="000012B2">
        <w:rPr>
          <w:rFonts w:ascii="Arial" w:hAnsi="Arial" w:cs="Arial"/>
          <w:spacing w:val="-4"/>
          <w:kern w:val="0"/>
          <w:szCs w:val="21"/>
        </w:rPr>
        <w:t>I</w:t>
      </w:r>
      <w:r w:rsidRPr="000012B2">
        <w:rPr>
          <w:rFonts w:ascii="Arial" w:hAnsi="Arial" w:cs="Arial"/>
          <w:kern w:val="0"/>
          <w:szCs w:val="21"/>
        </w:rPr>
        <w:t>TE</w:t>
      </w:r>
      <w:r w:rsidRPr="000012B2">
        <w:rPr>
          <w:rFonts w:ascii="Arial" w:hAnsi="Arial" w:cs="Arial"/>
          <w:spacing w:val="-3"/>
          <w:kern w:val="0"/>
          <w:szCs w:val="21"/>
        </w:rPr>
        <w:t xml:space="preserve"> </w:t>
      </w:r>
      <w:r w:rsidRPr="000012B2">
        <w:rPr>
          <w:rFonts w:ascii="Arial" w:hAnsi="Arial" w:cs="Arial"/>
          <w:kern w:val="0"/>
          <w:szCs w:val="21"/>
        </w:rPr>
        <w:t>A</w:t>
      </w:r>
      <w:r w:rsidRPr="000012B2">
        <w:rPr>
          <w:rFonts w:ascii="Arial" w:hAnsi="Arial" w:cs="Arial"/>
          <w:spacing w:val="-2"/>
          <w:kern w:val="0"/>
          <w:szCs w:val="21"/>
        </w:rPr>
        <w:t>N</w:t>
      </w:r>
      <w:r w:rsidRPr="000012B2">
        <w:rPr>
          <w:rFonts w:ascii="Arial" w:hAnsi="Arial" w:cs="Arial"/>
          <w:kern w:val="0"/>
          <w:szCs w:val="21"/>
        </w:rPr>
        <w:t>D</w:t>
      </w:r>
      <w:r w:rsidRPr="000012B2">
        <w:rPr>
          <w:rFonts w:ascii="Arial" w:hAnsi="Arial" w:cs="Arial"/>
          <w:spacing w:val="-3"/>
          <w:kern w:val="0"/>
          <w:szCs w:val="21"/>
        </w:rPr>
        <w:t xml:space="preserve"> </w:t>
      </w:r>
      <w:r w:rsidRPr="000012B2">
        <w:rPr>
          <w:rFonts w:ascii="Arial" w:hAnsi="Arial" w:cs="Arial"/>
          <w:kern w:val="0"/>
          <w:szCs w:val="21"/>
        </w:rPr>
        <w:t>S</w:t>
      </w:r>
      <w:r w:rsidRPr="000012B2">
        <w:rPr>
          <w:rFonts w:ascii="Arial" w:hAnsi="Arial" w:cs="Arial"/>
          <w:spacing w:val="-2"/>
          <w:kern w:val="0"/>
          <w:szCs w:val="21"/>
        </w:rPr>
        <w:t>EN</w:t>
      </w:r>
      <w:r w:rsidRPr="000012B2">
        <w:rPr>
          <w:rFonts w:ascii="Arial" w:hAnsi="Arial" w:cs="Arial"/>
          <w:kern w:val="0"/>
          <w:szCs w:val="21"/>
        </w:rPr>
        <w:t xml:space="preserve">D </w:t>
      </w:r>
      <w:r w:rsidRPr="000012B2">
        <w:rPr>
          <w:rFonts w:ascii="Arial" w:hAnsi="Arial" w:cs="Arial"/>
          <w:spacing w:val="-2"/>
          <w:kern w:val="0"/>
          <w:szCs w:val="21"/>
        </w:rPr>
        <w:t>TH</w:t>
      </w:r>
      <w:r w:rsidRPr="000012B2">
        <w:rPr>
          <w:rFonts w:ascii="Arial" w:hAnsi="Arial" w:cs="Arial"/>
          <w:kern w:val="0"/>
          <w:szCs w:val="21"/>
        </w:rPr>
        <w:t xml:space="preserve">E </w:t>
      </w:r>
      <w:r w:rsidRPr="000012B2">
        <w:rPr>
          <w:rFonts w:ascii="Arial" w:hAnsi="Arial" w:cs="Arial"/>
          <w:spacing w:val="-2"/>
          <w:kern w:val="0"/>
          <w:szCs w:val="21"/>
        </w:rPr>
        <w:t>E</w:t>
      </w:r>
      <w:r w:rsidRPr="000012B2">
        <w:rPr>
          <w:rFonts w:ascii="Arial" w:hAnsi="Arial" w:cs="Arial"/>
          <w:kern w:val="0"/>
          <w:szCs w:val="21"/>
        </w:rPr>
        <w:t>VA</w:t>
      </w:r>
      <w:r w:rsidRPr="000012B2">
        <w:rPr>
          <w:rFonts w:ascii="Arial" w:hAnsi="Arial" w:cs="Arial"/>
          <w:spacing w:val="-3"/>
          <w:kern w:val="0"/>
          <w:szCs w:val="21"/>
        </w:rPr>
        <w:t>L</w:t>
      </w:r>
      <w:r w:rsidRPr="000012B2">
        <w:rPr>
          <w:rFonts w:ascii="Arial" w:hAnsi="Arial" w:cs="Arial"/>
          <w:spacing w:val="-2"/>
          <w:kern w:val="0"/>
          <w:szCs w:val="21"/>
        </w:rPr>
        <w:t>U</w:t>
      </w:r>
      <w:r w:rsidRPr="000012B2">
        <w:rPr>
          <w:rFonts w:ascii="Arial" w:hAnsi="Arial" w:cs="Arial"/>
          <w:kern w:val="0"/>
          <w:szCs w:val="21"/>
        </w:rPr>
        <w:t>AT</w:t>
      </w:r>
      <w:r w:rsidRPr="000012B2">
        <w:rPr>
          <w:rFonts w:ascii="Arial" w:hAnsi="Arial" w:cs="Arial"/>
          <w:spacing w:val="-2"/>
          <w:kern w:val="0"/>
          <w:szCs w:val="21"/>
        </w:rPr>
        <w:t>I</w:t>
      </w:r>
      <w:r w:rsidRPr="000012B2">
        <w:rPr>
          <w:rFonts w:ascii="Arial" w:hAnsi="Arial" w:cs="Arial"/>
          <w:spacing w:val="-4"/>
          <w:kern w:val="0"/>
          <w:szCs w:val="21"/>
        </w:rPr>
        <w:t>O</w:t>
      </w:r>
      <w:r w:rsidRPr="000012B2">
        <w:rPr>
          <w:rFonts w:ascii="Arial" w:hAnsi="Arial" w:cs="Arial"/>
          <w:kern w:val="0"/>
          <w:szCs w:val="21"/>
        </w:rPr>
        <w:t>N</w:t>
      </w:r>
      <w:r w:rsidRPr="000012B2">
        <w:rPr>
          <w:rFonts w:ascii="Arial" w:hAnsi="Arial" w:cs="Arial"/>
          <w:spacing w:val="-2"/>
          <w:kern w:val="0"/>
          <w:szCs w:val="21"/>
        </w:rPr>
        <w:t xml:space="preserve"> </w:t>
      </w:r>
      <w:r w:rsidRPr="000012B2">
        <w:rPr>
          <w:rFonts w:ascii="Arial" w:hAnsi="Arial" w:cs="Arial"/>
          <w:spacing w:val="1"/>
          <w:kern w:val="0"/>
          <w:szCs w:val="21"/>
        </w:rPr>
        <w:t>R</w:t>
      </w:r>
      <w:r w:rsidRPr="000012B2">
        <w:rPr>
          <w:rFonts w:ascii="Arial" w:hAnsi="Arial" w:cs="Arial"/>
          <w:spacing w:val="-2"/>
          <w:kern w:val="0"/>
          <w:szCs w:val="21"/>
        </w:rPr>
        <w:t>E</w:t>
      </w:r>
      <w:r w:rsidRPr="000012B2">
        <w:rPr>
          <w:rFonts w:ascii="Arial" w:hAnsi="Arial" w:cs="Arial"/>
          <w:kern w:val="0"/>
          <w:szCs w:val="21"/>
        </w:rPr>
        <w:t>P</w:t>
      </w:r>
      <w:r w:rsidRPr="000012B2">
        <w:rPr>
          <w:rFonts w:ascii="Arial" w:hAnsi="Arial" w:cs="Arial"/>
          <w:spacing w:val="-4"/>
          <w:kern w:val="0"/>
          <w:szCs w:val="21"/>
        </w:rPr>
        <w:t>O</w:t>
      </w:r>
      <w:r w:rsidRPr="000012B2">
        <w:rPr>
          <w:rFonts w:ascii="Arial" w:hAnsi="Arial" w:cs="Arial"/>
          <w:spacing w:val="1"/>
          <w:kern w:val="0"/>
          <w:szCs w:val="21"/>
        </w:rPr>
        <w:t>R</w:t>
      </w:r>
      <w:r w:rsidRPr="000012B2">
        <w:rPr>
          <w:rFonts w:ascii="Arial" w:hAnsi="Arial" w:cs="Arial"/>
          <w:spacing w:val="-2"/>
          <w:kern w:val="0"/>
          <w:szCs w:val="21"/>
        </w:rPr>
        <w:t>T</w:t>
      </w:r>
      <w:r w:rsidRPr="000012B2">
        <w:rPr>
          <w:rFonts w:ascii="Arial" w:hAnsi="Arial" w:cs="Arial"/>
          <w:kern w:val="0"/>
          <w:szCs w:val="21"/>
        </w:rPr>
        <w:t>S?</w:t>
      </w:r>
    </w:p>
    <w:p w:rsidR="000012B2" w:rsidRPr="000012B2" w:rsidRDefault="000012B2" w:rsidP="000012B2">
      <w:pPr>
        <w:kinsoku w:val="0"/>
        <w:overflowPunct w:val="0"/>
        <w:autoSpaceDE w:val="0"/>
        <w:autoSpaceDN w:val="0"/>
        <w:adjustRightInd w:val="0"/>
        <w:spacing w:before="20" w:line="220" w:lineRule="exact"/>
        <w:jc w:val="left"/>
        <w:rPr>
          <w:rFonts w:ascii="Times New Roman" w:hAnsi="Times New Roman" w:cs="Times New Roman"/>
          <w:kern w:val="0"/>
          <w:sz w:val="22"/>
        </w:rPr>
      </w:pPr>
    </w:p>
    <w:p w:rsidR="000012B2" w:rsidRPr="000012B2" w:rsidRDefault="000012B2" w:rsidP="000012B2">
      <w:pPr>
        <w:tabs>
          <w:tab w:val="left" w:pos="5012"/>
          <w:tab w:val="left" w:pos="5350"/>
          <w:tab w:val="left" w:pos="9757"/>
        </w:tabs>
        <w:kinsoku w:val="0"/>
        <w:overflowPunct w:val="0"/>
        <w:autoSpaceDE w:val="0"/>
        <w:autoSpaceDN w:val="0"/>
        <w:adjustRightInd w:val="0"/>
        <w:ind w:left="577"/>
        <w:jc w:val="left"/>
        <w:rPr>
          <w:rFonts w:ascii="Times New Roman" w:hAnsi="Times New Roman" w:cs="Times New Roman"/>
          <w:kern w:val="0"/>
          <w:szCs w:val="21"/>
        </w:rPr>
      </w:pPr>
      <w:r w:rsidRPr="000012B2">
        <w:rPr>
          <w:rFonts w:ascii="Times New Roman" w:hAnsi="Times New Roman" w:cs="Times New Roman"/>
          <w:kern w:val="0"/>
          <w:szCs w:val="21"/>
          <w:u w:val="single"/>
        </w:rPr>
        <w:t>1.</w:t>
      </w:r>
      <w:r w:rsidRPr="000012B2">
        <w:rPr>
          <w:rFonts w:ascii="Times New Roman" w:hAnsi="Times New Roman" w:cs="Times New Roman"/>
          <w:kern w:val="0"/>
          <w:szCs w:val="21"/>
          <w:u w:val="single"/>
        </w:rPr>
        <w:tab/>
      </w:r>
      <w:r w:rsidRPr="000012B2">
        <w:rPr>
          <w:rFonts w:ascii="Times New Roman" w:hAnsi="Times New Roman" w:cs="Times New Roman"/>
          <w:kern w:val="0"/>
          <w:szCs w:val="21"/>
        </w:rPr>
        <w:tab/>
      </w:r>
      <w:r w:rsidRPr="000012B2">
        <w:rPr>
          <w:rFonts w:ascii="Times New Roman" w:hAnsi="Times New Roman" w:cs="Times New Roman"/>
          <w:kern w:val="0"/>
          <w:szCs w:val="21"/>
          <w:u w:val="single"/>
        </w:rPr>
        <w:t xml:space="preserve">2. </w:t>
      </w:r>
      <w:r w:rsidRPr="000012B2">
        <w:rPr>
          <w:rFonts w:ascii="Times New Roman" w:hAnsi="Times New Roman" w:cs="Times New Roman"/>
          <w:kern w:val="0"/>
          <w:szCs w:val="21"/>
          <w:u w:val="single"/>
        </w:rPr>
        <w:tab/>
      </w:r>
    </w:p>
    <w:p w:rsidR="000012B2" w:rsidRPr="000012B2" w:rsidRDefault="000012B2" w:rsidP="000012B2">
      <w:pPr>
        <w:kinsoku w:val="0"/>
        <w:overflowPunct w:val="0"/>
        <w:autoSpaceDE w:val="0"/>
        <w:autoSpaceDN w:val="0"/>
        <w:adjustRightInd w:val="0"/>
        <w:spacing w:before="7" w:line="170" w:lineRule="exact"/>
        <w:jc w:val="left"/>
        <w:rPr>
          <w:rFonts w:ascii="Times New Roman" w:hAnsi="Times New Roman" w:cs="Times New Roman"/>
          <w:kern w:val="0"/>
          <w:sz w:val="17"/>
          <w:szCs w:val="17"/>
        </w:rPr>
      </w:pPr>
    </w:p>
    <w:p w:rsidR="000012B2" w:rsidRPr="000012B2" w:rsidRDefault="000012B2" w:rsidP="000012B2">
      <w:pPr>
        <w:numPr>
          <w:ilvl w:val="0"/>
          <w:numId w:val="9"/>
        </w:numPr>
        <w:tabs>
          <w:tab w:val="left" w:pos="577"/>
        </w:tabs>
        <w:kinsoku w:val="0"/>
        <w:overflowPunct w:val="0"/>
        <w:autoSpaceDE w:val="0"/>
        <w:autoSpaceDN w:val="0"/>
        <w:adjustRightInd w:val="0"/>
        <w:spacing w:before="39"/>
        <w:ind w:left="577"/>
        <w:jc w:val="left"/>
        <w:outlineLvl w:val="3"/>
        <w:rPr>
          <w:rFonts w:ascii="Times New Roman" w:eastAsia="ＭＳ Ｐ明朝" w:hAnsi="Times New Roman" w:cs="Times New Roman"/>
          <w:kern w:val="0"/>
          <w:szCs w:val="21"/>
        </w:rPr>
      </w:pPr>
      <w:r w:rsidRPr="000012B2">
        <w:rPr>
          <w:rFonts w:ascii="ＭＳ Ｐ明朝" w:eastAsia="ＭＳ Ｐ明朝" w:hAnsi="Times New Roman" w:cs="ＭＳ Ｐ明朝" w:hint="eastAsia"/>
          <w:kern w:val="0"/>
          <w:szCs w:val="21"/>
        </w:rPr>
        <w:t>□</w:t>
      </w:r>
      <w:r w:rsidRPr="000012B2">
        <w:rPr>
          <w:rFonts w:ascii="ＭＳ Ｐ明朝" w:eastAsia="ＭＳ Ｐ明朝" w:hAnsi="Times New Roman" w:cs="ＭＳ Ｐ明朝"/>
          <w:spacing w:val="41"/>
          <w:kern w:val="0"/>
          <w:szCs w:val="21"/>
        </w:rPr>
        <w:t xml:space="preserve"> </w:t>
      </w:r>
      <w:r w:rsidRPr="000012B2">
        <w:rPr>
          <w:rFonts w:ascii="Times New Roman" w:eastAsia="ＭＳ Ｐ明朝" w:hAnsi="Times New Roman" w:cs="Times New Roman"/>
          <w:b/>
          <w:bCs/>
          <w:spacing w:val="-1"/>
          <w:kern w:val="0"/>
          <w:szCs w:val="21"/>
        </w:rPr>
        <w:t>I</w:t>
      </w:r>
      <w:r w:rsidRPr="000012B2">
        <w:rPr>
          <w:rFonts w:ascii="Times New Roman" w:eastAsia="ＭＳ Ｐ明朝" w:hAnsi="Times New Roman" w:cs="Times New Roman"/>
          <w:b/>
          <w:bCs/>
          <w:spacing w:val="-3"/>
          <w:kern w:val="0"/>
          <w:szCs w:val="21"/>
        </w:rPr>
        <w:t>n</w:t>
      </w:r>
      <w:r w:rsidRPr="000012B2">
        <w:rPr>
          <w:rFonts w:ascii="Times New Roman" w:eastAsia="ＭＳ Ｐ明朝" w:hAnsi="Times New Roman" w:cs="Times New Roman"/>
          <w:b/>
          <w:bCs/>
          <w:spacing w:val="1"/>
          <w:kern w:val="0"/>
          <w:szCs w:val="21"/>
        </w:rPr>
        <w:t>f</w:t>
      </w:r>
      <w:r w:rsidRPr="000012B2">
        <w:rPr>
          <w:rFonts w:ascii="Times New Roman" w:eastAsia="ＭＳ Ｐ明朝" w:hAnsi="Times New Roman" w:cs="Times New Roman"/>
          <w:b/>
          <w:bCs/>
          <w:kern w:val="0"/>
          <w:szCs w:val="21"/>
        </w:rPr>
        <w:t>o</w:t>
      </w:r>
      <w:r w:rsidRPr="000012B2">
        <w:rPr>
          <w:rFonts w:ascii="Times New Roman" w:eastAsia="ＭＳ Ｐ明朝" w:hAnsi="Times New Roman" w:cs="Times New Roman"/>
          <w:b/>
          <w:bCs/>
          <w:spacing w:val="-1"/>
          <w:kern w:val="0"/>
          <w:szCs w:val="21"/>
        </w:rPr>
        <w:t>r</w:t>
      </w:r>
      <w:r w:rsidRPr="000012B2">
        <w:rPr>
          <w:rFonts w:ascii="Times New Roman" w:eastAsia="ＭＳ Ｐ明朝" w:hAnsi="Times New Roman" w:cs="Times New Roman"/>
          <w:b/>
          <w:bCs/>
          <w:spacing w:val="-4"/>
          <w:kern w:val="0"/>
          <w:szCs w:val="21"/>
        </w:rPr>
        <w:t>m</w:t>
      </w:r>
      <w:r w:rsidRPr="000012B2">
        <w:rPr>
          <w:rFonts w:ascii="Times New Roman" w:eastAsia="ＭＳ Ｐ明朝" w:hAnsi="Times New Roman" w:cs="Times New Roman"/>
          <w:b/>
          <w:bCs/>
          <w:kern w:val="0"/>
          <w:szCs w:val="21"/>
        </w:rPr>
        <w:t>a</w:t>
      </w:r>
      <w:r w:rsidRPr="000012B2">
        <w:rPr>
          <w:rFonts w:ascii="Times New Roman" w:eastAsia="ＭＳ Ｐ明朝" w:hAnsi="Times New Roman" w:cs="Times New Roman"/>
          <w:b/>
          <w:bCs/>
          <w:spacing w:val="-1"/>
          <w:kern w:val="0"/>
          <w:szCs w:val="21"/>
        </w:rPr>
        <w:t>t</w:t>
      </w:r>
      <w:r w:rsidRPr="000012B2">
        <w:rPr>
          <w:rFonts w:ascii="Times New Roman" w:eastAsia="ＭＳ Ｐ明朝" w:hAnsi="Times New Roman" w:cs="Times New Roman"/>
          <w:b/>
          <w:bCs/>
          <w:spacing w:val="-2"/>
          <w:kern w:val="0"/>
          <w:szCs w:val="21"/>
        </w:rPr>
        <w:t>i</w:t>
      </w:r>
      <w:r w:rsidRPr="000012B2">
        <w:rPr>
          <w:rFonts w:ascii="Times New Roman" w:eastAsia="ＭＳ Ｐ明朝" w:hAnsi="Times New Roman" w:cs="Times New Roman"/>
          <w:b/>
          <w:bCs/>
          <w:kern w:val="0"/>
          <w:szCs w:val="21"/>
        </w:rPr>
        <w:t>on S</w:t>
      </w:r>
      <w:r w:rsidRPr="000012B2">
        <w:rPr>
          <w:rFonts w:ascii="Times New Roman" w:eastAsia="ＭＳ Ｐ明朝" w:hAnsi="Times New Roman" w:cs="Times New Roman"/>
          <w:b/>
          <w:bCs/>
          <w:spacing w:val="-3"/>
          <w:kern w:val="0"/>
          <w:szCs w:val="21"/>
        </w:rPr>
        <w:t>h</w:t>
      </w:r>
      <w:r w:rsidRPr="000012B2">
        <w:rPr>
          <w:rFonts w:ascii="Times New Roman" w:eastAsia="ＭＳ Ｐ明朝" w:hAnsi="Times New Roman" w:cs="Times New Roman"/>
          <w:b/>
          <w:bCs/>
          <w:spacing w:val="-1"/>
          <w:kern w:val="0"/>
          <w:szCs w:val="21"/>
        </w:rPr>
        <w:t>eet</w:t>
      </w:r>
    </w:p>
    <w:p w:rsidR="000012B2" w:rsidRPr="000012B2" w:rsidRDefault="000012B2" w:rsidP="000012B2">
      <w:pPr>
        <w:kinsoku w:val="0"/>
        <w:overflowPunct w:val="0"/>
        <w:autoSpaceDE w:val="0"/>
        <w:autoSpaceDN w:val="0"/>
        <w:adjustRightInd w:val="0"/>
        <w:spacing w:before="11" w:line="240" w:lineRule="exact"/>
        <w:jc w:val="left"/>
        <w:rPr>
          <w:rFonts w:ascii="Times New Roman" w:hAnsi="Times New Roman" w:cs="Times New Roman"/>
          <w:kern w:val="0"/>
          <w:sz w:val="24"/>
          <w:szCs w:val="24"/>
        </w:rPr>
      </w:pPr>
    </w:p>
    <w:p w:rsidR="000012B2" w:rsidRPr="000012B2" w:rsidRDefault="000012B2" w:rsidP="000012B2">
      <w:pPr>
        <w:kinsoku w:val="0"/>
        <w:overflowPunct w:val="0"/>
        <w:autoSpaceDE w:val="0"/>
        <w:autoSpaceDN w:val="0"/>
        <w:adjustRightInd w:val="0"/>
        <w:ind w:left="152"/>
        <w:jc w:val="left"/>
        <w:rPr>
          <w:rFonts w:ascii="Times New Roman" w:hAnsi="Times New Roman" w:cs="Times New Roman"/>
          <w:kern w:val="0"/>
          <w:szCs w:val="21"/>
        </w:rPr>
      </w:pPr>
      <w:r w:rsidRPr="000012B2">
        <w:rPr>
          <w:rFonts w:ascii="Times New Roman" w:hAnsi="Times New Roman" w:cs="Times New Roman"/>
          <w:spacing w:val="1"/>
          <w:kern w:val="0"/>
          <w:szCs w:val="21"/>
          <w:u w:val="single"/>
        </w:rPr>
        <w:t>N</w:t>
      </w:r>
      <w:r w:rsidRPr="000012B2">
        <w:rPr>
          <w:rFonts w:ascii="Times New Roman" w:hAnsi="Times New Roman" w:cs="Times New Roman"/>
          <w:kern w:val="0"/>
          <w:szCs w:val="21"/>
          <w:u w:val="single"/>
        </w:rPr>
        <w:t>o</w:t>
      </w:r>
      <w:r w:rsidRPr="000012B2">
        <w:rPr>
          <w:rFonts w:ascii="Times New Roman" w:hAnsi="Times New Roman" w:cs="Times New Roman"/>
          <w:spacing w:val="-2"/>
          <w:kern w:val="0"/>
          <w:szCs w:val="21"/>
          <w:u w:val="single"/>
        </w:rPr>
        <w:t>t</w:t>
      </w:r>
      <w:r w:rsidRPr="000012B2">
        <w:rPr>
          <w:rFonts w:ascii="Times New Roman" w:hAnsi="Times New Roman" w:cs="Times New Roman"/>
          <w:kern w:val="0"/>
          <w:szCs w:val="21"/>
          <w:u w:val="single"/>
        </w:rPr>
        <w:t>e</w:t>
      </w:r>
      <w:r w:rsidRPr="000012B2">
        <w:rPr>
          <w:rFonts w:ascii="Times New Roman" w:hAnsi="Times New Roman" w:cs="Times New Roman"/>
          <w:spacing w:val="-1"/>
          <w:kern w:val="0"/>
          <w:szCs w:val="21"/>
          <w:u w:val="single"/>
        </w:rPr>
        <w:t xml:space="preserve"> </w:t>
      </w:r>
      <w:r w:rsidRPr="000012B2">
        <w:rPr>
          <w:rFonts w:ascii="Times New Roman" w:hAnsi="Times New Roman" w:cs="Times New Roman"/>
          <w:spacing w:val="-2"/>
          <w:kern w:val="0"/>
          <w:szCs w:val="21"/>
          <w:u w:val="single"/>
        </w:rPr>
        <w:t>t</w:t>
      </w:r>
      <w:r w:rsidRPr="000012B2">
        <w:rPr>
          <w:rFonts w:ascii="Times New Roman" w:hAnsi="Times New Roman" w:cs="Times New Roman"/>
          <w:kern w:val="0"/>
          <w:szCs w:val="21"/>
          <w:u w:val="single"/>
        </w:rPr>
        <w:t>h</w:t>
      </w:r>
      <w:r w:rsidRPr="000012B2">
        <w:rPr>
          <w:rFonts w:ascii="Times New Roman" w:hAnsi="Times New Roman" w:cs="Times New Roman"/>
          <w:spacing w:val="-1"/>
          <w:kern w:val="0"/>
          <w:szCs w:val="21"/>
          <w:u w:val="single"/>
        </w:rPr>
        <w:t>a</w:t>
      </w:r>
      <w:r w:rsidRPr="000012B2">
        <w:rPr>
          <w:rFonts w:ascii="Times New Roman" w:hAnsi="Times New Roman" w:cs="Times New Roman"/>
          <w:kern w:val="0"/>
          <w:szCs w:val="21"/>
          <w:u w:val="single"/>
        </w:rPr>
        <w:t>t</w:t>
      </w:r>
      <w:r w:rsidRPr="000012B2">
        <w:rPr>
          <w:rFonts w:ascii="Times New Roman" w:hAnsi="Times New Roman" w:cs="Times New Roman"/>
          <w:spacing w:val="-2"/>
          <w:kern w:val="0"/>
          <w:szCs w:val="21"/>
          <w:u w:val="single"/>
        </w:rPr>
        <w:t xml:space="preserve"> </w:t>
      </w:r>
      <w:r w:rsidRPr="000012B2">
        <w:rPr>
          <w:rFonts w:ascii="Times New Roman" w:hAnsi="Times New Roman" w:cs="Times New Roman"/>
          <w:spacing w:val="-1"/>
          <w:kern w:val="0"/>
          <w:szCs w:val="21"/>
          <w:u w:val="single"/>
        </w:rPr>
        <w:t>a</w:t>
      </w:r>
      <w:r w:rsidRPr="000012B2">
        <w:rPr>
          <w:rFonts w:ascii="Times New Roman" w:hAnsi="Times New Roman" w:cs="Times New Roman"/>
          <w:spacing w:val="-2"/>
          <w:kern w:val="0"/>
          <w:szCs w:val="21"/>
          <w:u w:val="single"/>
        </w:rPr>
        <w:t>l</w:t>
      </w:r>
      <w:r w:rsidRPr="000012B2">
        <w:rPr>
          <w:rFonts w:ascii="Times New Roman" w:hAnsi="Times New Roman" w:cs="Times New Roman"/>
          <w:kern w:val="0"/>
          <w:szCs w:val="21"/>
          <w:u w:val="single"/>
        </w:rPr>
        <w:t>l</w:t>
      </w:r>
      <w:r w:rsidRPr="000012B2">
        <w:rPr>
          <w:rFonts w:ascii="Times New Roman" w:hAnsi="Times New Roman" w:cs="Times New Roman"/>
          <w:spacing w:val="-2"/>
          <w:kern w:val="0"/>
          <w:szCs w:val="21"/>
          <w:u w:val="single"/>
        </w:rPr>
        <w:t xml:space="preserve"> t</w:t>
      </w:r>
      <w:r w:rsidRPr="000012B2">
        <w:rPr>
          <w:rFonts w:ascii="Times New Roman" w:hAnsi="Times New Roman" w:cs="Times New Roman"/>
          <w:kern w:val="0"/>
          <w:szCs w:val="21"/>
          <w:u w:val="single"/>
        </w:rPr>
        <w:t>he</w:t>
      </w:r>
      <w:r w:rsidRPr="000012B2">
        <w:rPr>
          <w:rFonts w:ascii="Times New Roman" w:hAnsi="Times New Roman" w:cs="Times New Roman"/>
          <w:spacing w:val="-1"/>
          <w:kern w:val="0"/>
          <w:szCs w:val="21"/>
          <w:u w:val="single"/>
        </w:rPr>
        <w:t xml:space="preserve"> </w:t>
      </w:r>
      <w:r w:rsidRPr="000012B2">
        <w:rPr>
          <w:rFonts w:ascii="Times New Roman" w:hAnsi="Times New Roman" w:cs="Times New Roman"/>
          <w:kern w:val="0"/>
          <w:szCs w:val="21"/>
          <w:u w:val="single"/>
        </w:rPr>
        <w:t>do</w:t>
      </w:r>
      <w:r w:rsidRPr="000012B2">
        <w:rPr>
          <w:rFonts w:ascii="Times New Roman" w:hAnsi="Times New Roman" w:cs="Times New Roman"/>
          <w:spacing w:val="-3"/>
          <w:kern w:val="0"/>
          <w:szCs w:val="21"/>
          <w:u w:val="single"/>
        </w:rPr>
        <w:t>c</w:t>
      </w:r>
      <w:r w:rsidRPr="000012B2">
        <w:rPr>
          <w:rFonts w:ascii="Times New Roman" w:hAnsi="Times New Roman" w:cs="Times New Roman"/>
          <w:kern w:val="0"/>
          <w:szCs w:val="21"/>
          <w:u w:val="single"/>
        </w:rPr>
        <w:t>u</w:t>
      </w:r>
      <w:r w:rsidRPr="000012B2">
        <w:rPr>
          <w:rFonts w:ascii="Times New Roman" w:hAnsi="Times New Roman" w:cs="Times New Roman"/>
          <w:spacing w:val="-4"/>
          <w:kern w:val="0"/>
          <w:szCs w:val="21"/>
          <w:u w:val="single"/>
        </w:rPr>
        <w:t>m</w:t>
      </w:r>
      <w:r w:rsidRPr="000012B2">
        <w:rPr>
          <w:rFonts w:ascii="Times New Roman" w:hAnsi="Times New Roman" w:cs="Times New Roman"/>
          <w:spacing w:val="-1"/>
          <w:kern w:val="0"/>
          <w:szCs w:val="21"/>
          <w:u w:val="single"/>
        </w:rPr>
        <w:t>e</w:t>
      </w:r>
      <w:r w:rsidRPr="000012B2">
        <w:rPr>
          <w:rFonts w:ascii="Times New Roman" w:hAnsi="Times New Roman" w:cs="Times New Roman"/>
          <w:kern w:val="0"/>
          <w:szCs w:val="21"/>
          <w:u w:val="single"/>
        </w:rPr>
        <w:t>n</w:t>
      </w:r>
      <w:r w:rsidRPr="000012B2">
        <w:rPr>
          <w:rFonts w:ascii="Times New Roman" w:hAnsi="Times New Roman" w:cs="Times New Roman"/>
          <w:spacing w:val="-2"/>
          <w:kern w:val="0"/>
          <w:szCs w:val="21"/>
          <w:u w:val="single"/>
        </w:rPr>
        <w:t>t</w:t>
      </w:r>
      <w:r w:rsidRPr="000012B2">
        <w:rPr>
          <w:rFonts w:ascii="Times New Roman" w:hAnsi="Times New Roman" w:cs="Times New Roman"/>
          <w:kern w:val="0"/>
          <w:szCs w:val="21"/>
          <w:u w:val="single"/>
        </w:rPr>
        <w:t>s</w:t>
      </w:r>
      <w:r w:rsidRPr="000012B2">
        <w:rPr>
          <w:rFonts w:ascii="Times New Roman" w:hAnsi="Times New Roman" w:cs="Times New Roman"/>
          <w:spacing w:val="-1"/>
          <w:kern w:val="0"/>
          <w:szCs w:val="21"/>
          <w:u w:val="single"/>
        </w:rPr>
        <w:t xml:space="preserve"> s</w:t>
      </w:r>
      <w:r w:rsidRPr="000012B2">
        <w:rPr>
          <w:rFonts w:ascii="Times New Roman" w:hAnsi="Times New Roman" w:cs="Times New Roman"/>
          <w:kern w:val="0"/>
          <w:szCs w:val="21"/>
          <w:u w:val="single"/>
        </w:rPr>
        <w:t>ub</w:t>
      </w:r>
      <w:r w:rsidRPr="000012B2">
        <w:rPr>
          <w:rFonts w:ascii="Times New Roman" w:hAnsi="Times New Roman" w:cs="Times New Roman"/>
          <w:spacing w:val="-4"/>
          <w:kern w:val="0"/>
          <w:szCs w:val="21"/>
          <w:u w:val="single"/>
        </w:rPr>
        <w:t>m</w:t>
      </w:r>
      <w:r w:rsidRPr="000012B2">
        <w:rPr>
          <w:rFonts w:ascii="Times New Roman" w:hAnsi="Times New Roman" w:cs="Times New Roman"/>
          <w:spacing w:val="-2"/>
          <w:kern w:val="0"/>
          <w:szCs w:val="21"/>
          <w:u w:val="single"/>
        </w:rPr>
        <w:t>i</w:t>
      </w:r>
      <w:r w:rsidRPr="000012B2">
        <w:rPr>
          <w:rFonts w:ascii="Times New Roman" w:hAnsi="Times New Roman" w:cs="Times New Roman"/>
          <w:spacing w:val="1"/>
          <w:kern w:val="0"/>
          <w:szCs w:val="21"/>
          <w:u w:val="single"/>
        </w:rPr>
        <w:t>t</w:t>
      </w:r>
      <w:r w:rsidRPr="000012B2">
        <w:rPr>
          <w:rFonts w:ascii="Times New Roman" w:hAnsi="Times New Roman" w:cs="Times New Roman"/>
          <w:spacing w:val="-2"/>
          <w:kern w:val="0"/>
          <w:szCs w:val="21"/>
          <w:u w:val="single"/>
        </w:rPr>
        <w:t>t</w:t>
      </w:r>
      <w:r w:rsidRPr="000012B2">
        <w:rPr>
          <w:rFonts w:ascii="Times New Roman" w:hAnsi="Times New Roman" w:cs="Times New Roman"/>
          <w:spacing w:val="-1"/>
          <w:kern w:val="0"/>
          <w:szCs w:val="21"/>
          <w:u w:val="single"/>
        </w:rPr>
        <w:t>e</w:t>
      </w:r>
      <w:r w:rsidRPr="000012B2">
        <w:rPr>
          <w:rFonts w:ascii="Times New Roman" w:hAnsi="Times New Roman" w:cs="Times New Roman"/>
          <w:kern w:val="0"/>
          <w:szCs w:val="21"/>
          <w:u w:val="single"/>
        </w:rPr>
        <w:t xml:space="preserve">d </w:t>
      </w:r>
      <w:r w:rsidRPr="000012B2">
        <w:rPr>
          <w:rFonts w:ascii="Times New Roman" w:hAnsi="Times New Roman" w:cs="Times New Roman"/>
          <w:spacing w:val="-2"/>
          <w:kern w:val="0"/>
          <w:szCs w:val="21"/>
          <w:u w:val="single"/>
        </w:rPr>
        <w:t>wil</w:t>
      </w:r>
      <w:r w:rsidRPr="000012B2">
        <w:rPr>
          <w:rFonts w:ascii="Times New Roman" w:hAnsi="Times New Roman" w:cs="Times New Roman"/>
          <w:kern w:val="0"/>
          <w:szCs w:val="21"/>
          <w:u w:val="single"/>
        </w:rPr>
        <w:t>l</w:t>
      </w:r>
      <w:r w:rsidRPr="000012B2">
        <w:rPr>
          <w:rFonts w:ascii="Times New Roman" w:hAnsi="Times New Roman" w:cs="Times New Roman"/>
          <w:spacing w:val="-2"/>
          <w:kern w:val="0"/>
          <w:szCs w:val="21"/>
          <w:u w:val="single"/>
        </w:rPr>
        <w:t xml:space="preserve"> </w:t>
      </w:r>
      <w:r w:rsidRPr="000012B2">
        <w:rPr>
          <w:rFonts w:ascii="Times New Roman" w:hAnsi="Times New Roman" w:cs="Times New Roman"/>
          <w:kern w:val="0"/>
          <w:szCs w:val="21"/>
          <w:u w:val="single"/>
        </w:rPr>
        <w:t>not</w:t>
      </w:r>
      <w:r w:rsidRPr="000012B2">
        <w:rPr>
          <w:rFonts w:ascii="Times New Roman" w:hAnsi="Times New Roman" w:cs="Times New Roman"/>
          <w:spacing w:val="-2"/>
          <w:kern w:val="0"/>
          <w:szCs w:val="21"/>
          <w:u w:val="single"/>
        </w:rPr>
        <w:t xml:space="preserve"> </w:t>
      </w:r>
      <w:r w:rsidRPr="000012B2">
        <w:rPr>
          <w:rFonts w:ascii="Times New Roman" w:hAnsi="Times New Roman" w:cs="Times New Roman"/>
          <w:kern w:val="0"/>
          <w:szCs w:val="21"/>
          <w:u w:val="single"/>
        </w:rPr>
        <w:t>be</w:t>
      </w:r>
      <w:r w:rsidRPr="000012B2">
        <w:rPr>
          <w:rFonts w:ascii="Times New Roman" w:hAnsi="Times New Roman" w:cs="Times New Roman"/>
          <w:spacing w:val="-1"/>
          <w:kern w:val="0"/>
          <w:szCs w:val="21"/>
          <w:u w:val="single"/>
        </w:rPr>
        <w:t xml:space="preserve"> re</w:t>
      </w:r>
      <w:r w:rsidRPr="000012B2">
        <w:rPr>
          <w:rFonts w:ascii="Times New Roman" w:hAnsi="Times New Roman" w:cs="Times New Roman"/>
          <w:spacing w:val="-2"/>
          <w:kern w:val="0"/>
          <w:szCs w:val="21"/>
          <w:u w:val="single"/>
        </w:rPr>
        <w:t>t</w:t>
      </w:r>
      <w:r w:rsidRPr="000012B2">
        <w:rPr>
          <w:rFonts w:ascii="Times New Roman" w:hAnsi="Times New Roman" w:cs="Times New Roman"/>
          <w:kern w:val="0"/>
          <w:szCs w:val="21"/>
          <w:u w:val="single"/>
        </w:rPr>
        <w:t>u</w:t>
      </w:r>
      <w:r w:rsidRPr="000012B2">
        <w:rPr>
          <w:rFonts w:ascii="Times New Roman" w:hAnsi="Times New Roman" w:cs="Times New Roman"/>
          <w:spacing w:val="-1"/>
          <w:kern w:val="0"/>
          <w:szCs w:val="21"/>
          <w:u w:val="single"/>
        </w:rPr>
        <w:t>r</w:t>
      </w:r>
      <w:r w:rsidRPr="000012B2">
        <w:rPr>
          <w:rFonts w:ascii="Times New Roman" w:hAnsi="Times New Roman" w:cs="Times New Roman"/>
          <w:kern w:val="0"/>
          <w:szCs w:val="21"/>
          <w:u w:val="single"/>
        </w:rPr>
        <w:t>n</w:t>
      </w:r>
      <w:r w:rsidRPr="000012B2">
        <w:rPr>
          <w:rFonts w:ascii="Times New Roman" w:hAnsi="Times New Roman" w:cs="Times New Roman"/>
          <w:spacing w:val="-1"/>
          <w:kern w:val="0"/>
          <w:szCs w:val="21"/>
          <w:u w:val="single"/>
        </w:rPr>
        <w:t>e</w:t>
      </w:r>
      <w:r w:rsidRPr="000012B2">
        <w:rPr>
          <w:rFonts w:ascii="Times New Roman" w:hAnsi="Times New Roman" w:cs="Times New Roman"/>
          <w:kern w:val="0"/>
          <w:szCs w:val="21"/>
          <w:u w:val="single"/>
        </w:rPr>
        <w:t>d.</w:t>
      </w:r>
    </w:p>
    <w:p w:rsidR="000012B2" w:rsidRPr="000012B2" w:rsidRDefault="000012B2" w:rsidP="000012B2">
      <w:pPr>
        <w:kinsoku w:val="0"/>
        <w:overflowPunct w:val="0"/>
        <w:autoSpaceDE w:val="0"/>
        <w:autoSpaceDN w:val="0"/>
        <w:adjustRightInd w:val="0"/>
        <w:ind w:left="152"/>
        <w:jc w:val="left"/>
        <w:rPr>
          <w:rFonts w:ascii="Times New Roman" w:hAnsi="Times New Roman" w:cs="Times New Roman"/>
          <w:kern w:val="0"/>
          <w:szCs w:val="21"/>
        </w:rPr>
        <w:sectPr w:rsidR="000012B2" w:rsidRPr="000012B2">
          <w:pgSz w:w="11907" w:h="16840"/>
          <w:pgMar w:top="1560" w:right="1060" w:bottom="280" w:left="980" w:header="720" w:footer="720" w:gutter="0"/>
          <w:cols w:space="720" w:equalWidth="0">
            <w:col w:w="9867"/>
          </w:cols>
          <w:noEndnote/>
        </w:sectPr>
      </w:pPr>
    </w:p>
    <w:p w:rsidR="000012B2" w:rsidRPr="000012B2" w:rsidRDefault="000012B2" w:rsidP="000012B2">
      <w:pPr>
        <w:kinsoku w:val="0"/>
        <w:overflowPunct w:val="0"/>
        <w:autoSpaceDE w:val="0"/>
        <w:autoSpaceDN w:val="0"/>
        <w:adjustRightInd w:val="0"/>
        <w:ind w:left="972" w:right="974"/>
        <w:jc w:val="center"/>
        <w:rPr>
          <w:rFonts w:ascii="Courier New" w:hAnsi="Courier New" w:cs="Courier New"/>
          <w:kern w:val="0"/>
          <w:sz w:val="24"/>
          <w:szCs w:val="24"/>
        </w:rPr>
      </w:pPr>
      <w:r w:rsidRPr="000012B2">
        <w:rPr>
          <w:rFonts w:ascii="Courier New" w:hAnsi="Courier New" w:cs="Courier New"/>
          <w:b/>
          <w:bCs/>
          <w:kern w:val="0"/>
          <w:sz w:val="24"/>
          <w:szCs w:val="24"/>
        </w:rPr>
        <w:lastRenderedPageBreak/>
        <w:t>APPLICATION FOR ADMISSION</w:t>
      </w:r>
    </w:p>
    <w:p w:rsidR="000012B2" w:rsidRPr="000012B2" w:rsidRDefault="000012B2" w:rsidP="000012B2">
      <w:pPr>
        <w:kinsoku w:val="0"/>
        <w:overflowPunct w:val="0"/>
        <w:autoSpaceDE w:val="0"/>
        <w:autoSpaceDN w:val="0"/>
        <w:adjustRightInd w:val="0"/>
        <w:spacing w:before="15" w:line="240" w:lineRule="exact"/>
        <w:jc w:val="left"/>
        <w:rPr>
          <w:rFonts w:ascii="Times New Roman" w:hAnsi="Times New Roman" w:cs="Times New Roman"/>
          <w:kern w:val="0"/>
          <w:sz w:val="24"/>
          <w:szCs w:val="24"/>
        </w:rPr>
      </w:pPr>
    </w:p>
    <w:p w:rsidR="000012B2" w:rsidRPr="000012B2" w:rsidRDefault="000012B2" w:rsidP="000012B2">
      <w:pPr>
        <w:kinsoku w:val="0"/>
        <w:overflowPunct w:val="0"/>
        <w:autoSpaceDE w:val="0"/>
        <w:autoSpaceDN w:val="0"/>
        <w:adjustRightInd w:val="0"/>
        <w:spacing w:line="272" w:lineRule="exact"/>
        <w:ind w:left="972" w:right="974"/>
        <w:jc w:val="center"/>
        <w:rPr>
          <w:rFonts w:ascii="Courier New" w:hAnsi="Courier New" w:cs="Courier New"/>
          <w:kern w:val="0"/>
          <w:sz w:val="24"/>
          <w:szCs w:val="24"/>
        </w:rPr>
      </w:pPr>
      <w:r w:rsidRPr="000012B2">
        <w:rPr>
          <w:rFonts w:ascii="Courier New" w:hAnsi="Courier New" w:cs="Courier New"/>
          <w:b/>
          <w:bCs/>
          <w:kern w:val="0"/>
          <w:sz w:val="24"/>
          <w:szCs w:val="24"/>
        </w:rPr>
        <w:t>ADB-JSP MASTER PROGRAM, SCHOOL OF INTERNATIONAL HEALTH, THE UNIVERSITY OF TOKYO</w:t>
      </w:r>
    </w:p>
    <w:p w:rsidR="000012B2" w:rsidRPr="000012B2" w:rsidRDefault="000012B2" w:rsidP="000012B2">
      <w:pPr>
        <w:kinsoku w:val="0"/>
        <w:overflowPunct w:val="0"/>
        <w:autoSpaceDE w:val="0"/>
        <w:autoSpaceDN w:val="0"/>
        <w:adjustRightInd w:val="0"/>
        <w:spacing w:line="280" w:lineRule="exact"/>
        <w:jc w:val="left"/>
        <w:rPr>
          <w:rFonts w:ascii="Times New Roman" w:hAnsi="Times New Roman" w:cs="Times New Roman"/>
          <w:kern w:val="0"/>
          <w:sz w:val="28"/>
          <w:szCs w:val="28"/>
        </w:rPr>
      </w:pPr>
    </w:p>
    <w:p w:rsidR="000012B2" w:rsidRPr="000012B2" w:rsidRDefault="000012B2" w:rsidP="000012B2">
      <w:pPr>
        <w:kinsoku w:val="0"/>
        <w:overflowPunct w:val="0"/>
        <w:autoSpaceDE w:val="0"/>
        <w:autoSpaceDN w:val="0"/>
        <w:adjustRightInd w:val="0"/>
        <w:spacing w:line="272" w:lineRule="exact"/>
        <w:ind w:left="112" w:right="537"/>
        <w:jc w:val="left"/>
        <w:rPr>
          <w:rFonts w:ascii="Courier New" w:hAnsi="Courier New" w:cs="Courier New"/>
          <w:kern w:val="0"/>
          <w:sz w:val="24"/>
          <w:szCs w:val="24"/>
        </w:rPr>
      </w:pPr>
      <w:r w:rsidRPr="000012B2">
        <w:rPr>
          <w:rFonts w:ascii="Courier New" w:hAnsi="Courier New" w:cs="Courier New"/>
          <w:kern w:val="0"/>
          <w:sz w:val="24"/>
          <w:szCs w:val="24"/>
        </w:rPr>
        <w:t>Please complete the form in block letters or type, so that your information can be easily read.</w:t>
      </w:r>
    </w:p>
    <w:p w:rsidR="000012B2" w:rsidRPr="000012B2" w:rsidRDefault="000012B2" w:rsidP="000012B2">
      <w:pPr>
        <w:kinsoku w:val="0"/>
        <w:overflowPunct w:val="0"/>
        <w:autoSpaceDE w:val="0"/>
        <w:autoSpaceDN w:val="0"/>
        <w:adjustRightInd w:val="0"/>
        <w:spacing w:before="12"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before="12" w:line="200" w:lineRule="exact"/>
        <w:jc w:val="left"/>
        <w:rPr>
          <w:rFonts w:ascii="Times New Roman" w:hAnsi="Times New Roman" w:cs="Times New Roman"/>
          <w:kern w:val="0"/>
          <w:sz w:val="20"/>
          <w:szCs w:val="20"/>
        </w:rPr>
        <w:sectPr w:rsidR="000012B2" w:rsidRPr="000012B2">
          <w:headerReference w:type="default" r:id="rId7"/>
          <w:pgSz w:w="11907" w:h="16840"/>
          <w:pgMar w:top="1960" w:right="1020" w:bottom="280" w:left="1020" w:header="1732" w:footer="0" w:gutter="0"/>
          <w:pgNumType w:start="1"/>
          <w:cols w:space="720"/>
          <w:noEndnote/>
        </w:sectPr>
      </w:pPr>
    </w:p>
    <w:p w:rsidR="000012B2" w:rsidRPr="000012B2" w:rsidRDefault="000012B2" w:rsidP="000012B2">
      <w:pPr>
        <w:numPr>
          <w:ilvl w:val="0"/>
          <w:numId w:val="8"/>
        </w:numPr>
        <w:tabs>
          <w:tab w:val="left" w:pos="544"/>
          <w:tab w:val="left" w:pos="3136"/>
        </w:tabs>
        <w:kinsoku w:val="0"/>
        <w:overflowPunct w:val="0"/>
        <w:autoSpaceDE w:val="0"/>
        <w:autoSpaceDN w:val="0"/>
        <w:adjustRightInd w:val="0"/>
        <w:spacing w:before="76"/>
        <w:ind w:left="472" w:hanging="360"/>
        <w:jc w:val="left"/>
        <w:rPr>
          <w:rFonts w:ascii="Courier New" w:hAnsi="Courier New" w:cs="Courier New"/>
          <w:kern w:val="0"/>
          <w:sz w:val="24"/>
          <w:szCs w:val="24"/>
        </w:rPr>
      </w:pPr>
      <w:r w:rsidRPr="000012B2">
        <w:rPr>
          <w:rFonts w:ascii="Courier New" w:hAnsi="Courier New" w:cs="Courier New"/>
          <w:kern w:val="0"/>
          <w:sz w:val="24"/>
          <w:szCs w:val="24"/>
        </w:rPr>
        <w:t xml:space="preserve">Name: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tabs>
          <w:tab w:val="left" w:pos="2272"/>
        </w:tabs>
        <w:kinsoku w:val="0"/>
        <w:overflowPunct w:val="0"/>
        <w:autoSpaceDE w:val="0"/>
        <w:autoSpaceDN w:val="0"/>
        <w:adjustRightInd w:val="0"/>
        <w:spacing w:before="76"/>
        <w:ind w:left="112"/>
        <w:jc w:val="left"/>
        <w:rPr>
          <w:rFonts w:ascii="Courier New" w:hAnsi="Courier New" w:cs="Courier New"/>
          <w:kern w:val="0"/>
          <w:sz w:val="24"/>
          <w:szCs w:val="24"/>
        </w:rPr>
      </w:pPr>
      <w:r w:rsidRPr="000012B2">
        <w:rPr>
          <w:rFonts w:ascii="Times New Roman" w:hAnsi="Times New Roman" w:cs="Times New Roman"/>
          <w:kern w:val="0"/>
          <w:sz w:val="24"/>
          <w:szCs w:val="24"/>
        </w:rPr>
        <w:br w:type="column"/>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r w:rsidRPr="000012B2">
        <w:rPr>
          <w:rFonts w:ascii="Courier New" w:hAnsi="Courier New" w:cs="Courier New"/>
          <w:kern w:val="0"/>
          <w:sz w:val="24"/>
          <w:szCs w:val="24"/>
        </w:rPr>
        <w:t xml:space="preserve"> (Male/Female)</w:t>
      </w:r>
    </w:p>
    <w:p w:rsidR="000012B2" w:rsidRPr="000012B2" w:rsidRDefault="000012B2" w:rsidP="000012B2">
      <w:pPr>
        <w:tabs>
          <w:tab w:val="left" w:pos="2272"/>
        </w:tabs>
        <w:kinsoku w:val="0"/>
        <w:overflowPunct w:val="0"/>
        <w:autoSpaceDE w:val="0"/>
        <w:autoSpaceDN w:val="0"/>
        <w:adjustRightInd w:val="0"/>
        <w:spacing w:before="76"/>
        <w:ind w:left="112"/>
        <w:jc w:val="left"/>
        <w:rPr>
          <w:rFonts w:ascii="Courier New" w:hAnsi="Courier New" w:cs="Courier New"/>
          <w:kern w:val="0"/>
          <w:sz w:val="24"/>
          <w:szCs w:val="24"/>
        </w:rPr>
        <w:sectPr w:rsidR="000012B2" w:rsidRPr="000012B2">
          <w:type w:val="continuous"/>
          <w:pgSz w:w="11907" w:h="16840"/>
          <w:pgMar w:top="1560" w:right="1020" w:bottom="280" w:left="1020" w:header="720" w:footer="720" w:gutter="0"/>
          <w:cols w:num="2" w:space="720" w:equalWidth="0">
            <w:col w:w="3137" w:space="2239"/>
            <w:col w:w="4491"/>
          </w:cols>
          <w:noEndnote/>
        </w:sectPr>
      </w:pPr>
    </w:p>
    <w:p w:rsidR="000012B2" w:rsidRPr="000012B2" w:rsidRDefault="000012B2" w:rsidP="000012B2">
      <w:pPr>
        <w:tabs>
          <w:tab w:val="left" w:pos="3424"/>
          <w:tab w:val="left" w:pos="5632"/>
        </w:tabs>
        <w:kinsoku w:val="0"/>
        <w:overflowPunct w:val="0"/>
        <w:autoSpaceDE w:val="0"/>
        <w:autoSpaceDN w:val="0"/>
        <w:adjustRightInd w:val="0"/>
        <w:spacing w:before="1"/>
        <w:ind w:left="1312"/>
        <w:jc w:val="left"/>
        <w:rPr>
          <w:rFonts w:ascii="Courier New" w:hAnsi="Courier New" w:cs="Courier New"/>
          <w:kern w:val="0"/>
          <w:sz w:val="24"/>
          <w:szCs w:val="24"/>
        </w:rPr>
      </w:pPr>
      <w:r w:rsidRPr="000012B2">
        <w:rPr>
          <w:rFonts w:ascii="Times New Roman" w:hAnsi="Times New Roman" w:cs="Times New Roman"/>
          <w:noProof/>
          <w:kern w:val="0"/>
          <w:sz w:val="24"/>
          <w:szCs w:val="24"/>
        </w:rPr>
        <mc:AlternateContent>
          <mc:Choice Requires="wps">
            <w:drawing>
              <wp:anchor distT="0" distB="0" distL="114300" distR="114300" simplePos="0" relativeHeight="251661312" behindDoc="1" locked="0" layoutInCell="0" allowOverlap="1" wp14:anchorId="4AC78EF7" wp14:editId="64C4821B">
                <wp:simplePos x="0" y="0"/>
                <wp:positionH relativeFrom="page">
                  <wp:posOffset>2791460</wp:posOffset>
                </wp:positionH>
                <wp:positionV relativeFrom="paragraph">
                  <wp:posOffset>-6985</wp:posOffset>
                </wp:positionV>
                <wp:extent cx="1188720" cy="12065"/>
                <wp:effectExtent l="0" t="0" r="0" b="0"/>
                <wp:wrapNone/>
                <wp:docPr id="4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12065"/>
                        </a:xfrm>
                        <a:custGeom>
                          <a:avLst/>
                          <a:gdLst>
                            <a:gd name="T0" fmla="*/ 0 w 1872"/>
                            <a:gd name="T1" fmla="*/ 0 h 19"/>
                            <a:gd name="T2" fmla="*/ 1872 w 1872"/>
                            <a:gd name="T3" fmla="*/ 0 h 19"/>
                          </a:gdLst>
                          <a:ahLst/>
                          <a:cxnLst>
                            <a:cxn ang="0">
                              <a:pos x="T0" y="T1"/>
                            </a:cxn>
                            <a:cxn ang="0">
                              <a:pos x="T2" y="T3"/>
                            </a:cxn>
                          </a:cxnLst>
                          <a:rect l="0" t="0" r="r" b="b"/>
                          <a:pathLst>
                            <a:path w="1872" h="19">
                              <a:moveTo>
                                <a:pt x="0" y="0"/>
                              </a:moveTo>
                              <a:lnTo>
                                <a:pt x="1872"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839489" id="Freeform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8pt,-.55pt,313.4pt,-.55pt" coordsize="18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" o:allowincell="f" filled="f" strokeweight=".17356mm">
                <v:path arrowok="t" o:connecttype="custom" o:connectlocs="0,0;1188720,0" o:connectangles="0,0"/>
                <w10:wrap anchorx="page"/>
              </v:polyline>
            </w:pict>
          </mc:Fallback>
        </mc:AlternateContent>
      </w:r>
      <w:r w:rsidRPr="000012B2">
        <w:rPr>
          <w:rFonts w:ascii="Courier New" w:hAnsi="Courier New" w:cs="Courier New"/>
          <w:kern w:val="0"/>
          <w:sz w:val="24"/>
          <w:szCs w:val="24"/>
        </w:rPr>
        <w:t>(Family name)</w:t>
      </w:r>
      <w:r w:rsidRPr="000012B2">
        <w:rPr>
          <w:rFonts w:ascii="Courier New" w:hAnsi="Courier New" w:cs="Courier New"/>
          <w:kern w:val="0"/>
          <w:sz w:val="24"/>
          <w:szCs w:val="24"/>
        </w:rPr>
        <w:tab/>
        <w:t>(First name)</w:t>
      </w:r>
      <w:r w:rsidRPr="000012B2">
        <w:rPr>
          <w:rFonts w:ascii="Courier New" w:hAnsi="Courier New" w:cs="Courier New"/>
          <w:kern w:val="0"/>
          <w:sz w:val="24"/>
          <w:szCs w:val="24"/>
        </w:rPr>
        <w:tab/>
        <w:t>(Middle name)</w:t>
      </w:r>
    </w:p>
    <w:p w:rsidR="000012B2" w:rsidRPr="000012B2" w:rsidRDefault="000012B2" w:rsidP="000012B2">
      <w:pPr>
        <w:kinsoku w:val="0"/>
        <w:overflowPunct w:val="0"/>
        <w:autoSpaceDE w:val="0"/>
        <w:autoSpaceDN w:val="0"/>
        <w:adjustRightInd w:val="0"/>
        <w:spacing w:before="11" w:line="260" w:lineRule="exact"/>
        <w:jc w:val="left"/>
        <w:rPr>
          <w:rFonts w:ascii="Times New Roman" w:hAnsi="Times New Roman" w:cs="Times New Roman"/>
          <w:kern w:val="0"/>
          <w:sz w:val="26"/>
          <w:szCs w:val="26"/>
        </w:rPr>
      </w:pPr>
    </w:p>
    <w:p w:rsidR="000012B2" w:rsidRPr="000012B2" w:rsidRDefault="000012B2" w:rsidP="000012B2">
      <w:pPr>
        <w:numPr>
          <w:ilvl w:val="0"/>
          <w:numId w:val="8"/>
        </w:numPr>
        <w:tabs>
          <w:tab w:val="left" w:pos="544"/>
          <w:tab w:val="left" w:pos="7600"/>
        </w:tabs>
        <w:kinsoku w:val="0"/>
        <w:overflowPunct w:val="0"/>
        <w:autoSpaceDE w:val="0"/>
        <w:autoSpaceDN w:val="0"/>
        <w:adjustRightInd w:val="0"/>
        <w:ind w:left="544"/>
        <w:jc w:val="left"/>
        <w:rPr>
          <w:rFonts w:ascii="Courier New" w:hAnsi="Courier New" w:cs="Courier New"/>
          <w:kern w:val="0"/>
          <w:sz w:val="24"/>
          <w:szCs w:val="24"/>
        </w:rPr>
      </w:pPr>
      <w:r w:rsidRPr="000012B2">
        <w:rPr>
          <w:rFonts w:ascii="Courier New" w:hAnsi="Courier New" w:cs="Courier New"/>
          <w:kern w:val="0"/>
          <w:sz w:val="24"/>
          <w:szCs w:val="24"/>
        </w:rPr>
        <w:t xml:space="preserve">Date of birth: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rsidR="000012B2" w:rsidRPr="000012B2" w:rsidRDefault="000012B2" w:rsidP="000012B2">
      <w:pPr>
        <w:numPr>
          <w:ilvl w:val="0"/>
          <w:numId w:val="8"/>
        </w:numPr>
        <w:tabs>
          <w:tab w:val="left" w:pos="544"/>
          <w:tab w:val="left" w:pos="7168"/>
        </w:tabs>
        <w:kinsoku w:val="0"/>
        <w:overflowPunct w:val="0"/>
        <w:autoSpaceDE w:val="0"/>
        <w:autoSpaceDN w:val="0"/>
        <w:adjustRightInd w:val="0"/>
        <w:spacing w:before="76"/>
        <w:ind w:left="544"/>
        <w:jc w:val="left"/>
        <w:rPr>
          <w:rFonts w:ascii="Courier New" w:hAnsi="Courier New" w:cs="Courier New"/>
          <w:kern w:val="0"/>
          <w:sz w:val="24"/>
          <w:szCs w:val="24"/>
        </w:rPr>
      </w:pPr>
      <w:r w:rsidRPr="000012B2">
        <w:rPr>
          <w:rFonts w:ascii="Courier New" w:hAnsi="Courier New" w:cs="Courier New"/>
          <w:kern w:val="0"/>
          <w:sz w:val="24"/>
          <w:szCs w:val="24"/>
        </w:rPr>
        <w:t xml:space="preserve">Nationality: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rsidR="000012B2" w:rsidRPr="000012B2" w:rsidRDefault="000012B2" w:rsidP="000012B2">
      <w:pPr>
        <w:numPr>
          <w:ilvl w:val="0"/>
          <w:numId w:val="8"/>
        </w:numPr>
        <w:tabs>
          <w:tab w:val="left" w:pos="544"/>
        </w:tabs>
        <w:kinsoku w:val="0"/>
        <w:overflowPunct w:val="0"/>
        <w:autoSpaceDE w:val="0"/>
        <w:autoSpaceDN w:val="0"/>
        <w:adjustRightInd w:val="0"/>
        <w:spacing w:before="76"/>
        <w:ind w:left="544"/>
        <w:jc w:val="left"/>
        <w:rPr>
          <w:rFonts w:ascii="Courier New" w:hAnsi="Courier New" w:cs="Courier New"/>
          <w:kern w:val="0"/>
          <w:sz w:val="24"/>
          <w:szCs w:val="24"/>
        </w:rPr>
      </w:pPr>
      <w:r w:rsidRPr="000012B2">
        <w:rPr>
          <w:rFonts w:ascii="Courier New" w:hAnsi="Courier New" w:cs="Courier New"/>
          <w:kern w:val="0"/>
          <w:sz w:val="24"/>
          <w:szCs w:val="24"/>
        </w:rPr>
        <w:t>Marital status: (Single/Married)</w:t>
      </w:r>
    </w:p>
    <w:p w:rsidR="000012B2" w:rsidRPr="000012B2" w:rsidRDefault="000012B2" w:rsidP="000012B2">
      <w:pPr>
        <w:kinsoku w:val="0"/>
        <w:overflowPunct w:val="0"/>
        <w:autoSpaceDE w:val="0"/>
        <w:autoSpaceDN w:val="0"/>
        <w:adjustRightInd w:val="0"/>
        <w:spacing w:before="11" w:line="260" w:lineRule="exact"/>
        <w:jc w:val="left"/>
        <w:rPr>
          <w:rFonts w:ascii="Times New Roman" w:hAnsi="Times New Roman" w:cs="Times New Roman"/>
          <w:kern w:val="0"/>
          <w:sz w:val="26"/>
          <w:szCs w:val="26"/>
        </w:rPr>
      </w:pPr>
    </w:p>
    <w:p w:rsidR="000012B2" w:rsidRPr="000012B2" w:rsidRDefault="000012B2" w:rsidP="000012B2">
      <w:pPr>
        <w:numPr>
          <w:ilvl w:val="0"/>
          <w:numId w:val="8"/>
        </w:numPr>
        <w:tabs>
          <w:tab w:val="left" w:pos="544"/>
          <w:tab w:val="left" w:pos="9304"/>
        </w:tabs>
        <w:kinsoku w:val="0"/>
        <w:overflowPunct w:val="0"/>
        <w:autoSpaceDE w:val="0"/>
        <w:autoSpaceDN w:val="0"/>
        <w:adjustRightInd w:val="0"/>
        <w:ind w:left="544"/>
        <w:jc w:val="left"/>
        <w:rPr>
          <w:rFonts w:ascii="Courier New" w:hAnsi="Courier New" w:cs="Courier New"/>
          <w:kern w:val="0"/>
          <w:sz w:val="24"/>
          <w:szCs w:val="24"/>
        </w:rPr>
      </w:pPr>
      <w:r w:rsidRPr="000012B2">
        <w:rPr>
          <w:rFonts w:ascii="Courier New" w:hAnsi="Courier New" w:cs="Courier New"/>
          <w:kern w:val="0"/>
          <w:sz w:val="24"/>
          <w:szCs w:val="24"/>
        </w:rPr>
        <w:t>Family members residing in Japan: (Yes/No)(relationship</w:t>
      </w:r>
      <w:r w:rsidRPr="000012B2">
        <w:rPr>
          <w:rFonts w:ascii="Courier New" w:hAnsi="Courier New" w:cs="Courier New"/>
          <w:kern w:val="0"/>
          <w:sz w:val="24"/>
          <w:szCs w:val="24"/>
        </w:rPr>
        <w:tab/>
        <w:t>)</w:t>
      </w:r>
    </w:p>
    <w:p w:rsidR="000012B2" w:rsidRPr="000012B2" w:rsidRDefault="000012B2" w:rsidP="000012B2">
      <w:pPr>
        <w:kinsoku w:val="0"/>
        <w:overflowPunct w:val="0"/>
        <w:autoSpaceDE w:val="0"/>
        <w:autoSpaceDN w:val="0"/>
        <w:adjustRightInd w:val="0"/>
        <w:spacing w:before="15" w:line="240" w:lineRule="exact"/>
        <w:jc w:val="left"/>
        <w:rPr>
          <w:rFonts w:ascii="Times New Roman" w:hAnsi="Times New Roman" w:cs="Times New Roman"/>
          <w:kern w:val="0"/>
          <w:sz w:val="24"/>
          <w:szCs w:val="24"/>
        </w:rPr>
      </w:pPr>
    </w:p>
    <w:p w:rsidR="000012B2" w:rsidRPr="000012B2" w:rsidRDefault="000012B2" w:rsidP="000012B2">
      <w:pPr>
        <w:numPr>
          <w:ilvl w:val="0"/>
          <w:numId w:val="8"/>
        </w:numPr>
        <w:tabs>
          <w:tab w:val="left" w:pos="544"/>
        </w:tabs>
        <w:kinsoku w:val="0"/>
        <w:overflowPunct w:val="0"/>
        <w:autoSpaceDE w:val="0"/>
        <w:autoSpaceDN w:val="0"/>
        <w:adjustRightInd w:val="0"/>
        <w:spacing w:line="272" w:lineRule="exact"/>
        <w:ind w:left="472" w:right="537" w:hanging="360"/>
        <w:jc w:val="left"/>
        <w:rPr>
          <w:rFonts w:ascii="Courier New" w:hAnsi="Courier New" w:cs="Courier New"/>
          <w:kern w:val="0"/>
          <w:sz w:val="24"/>
          <w:szCs w:val="24"/>
        </w:rPr>
      </w:pPr>
      <w:r w:rsidRPr="000012B2">
        <w:rPr>
          <w:rFonts w:ascii="Courier New" w:hAnsi="Courier New" w:cs="Courier New"/>
          <w:kern w:val="0"/>
          <w:sz w:val="24"/>
          <w:szCs w:val="24"/>
        </w:rPr>
        <w:t>Current student or employment status (with name of university or employer):</w:t>
      </w:r>
    </w:p>
    <w:p w:rsidR="000012B2" w:rsidRPr="000012B2" w:rsidRDefault="000012B2" w:rsidP="000012B2">
      <w:pPr>
        <w:kinsoku w:val="0"/>
        <w:overflowPunct w:val="0"/>
        <w:autoSpaceDE w:val="0"/>
        <w:autoSpaceDN w:val="0"/>
        <w:adjustRightInd w:val="0"/>
        <w:spacing w:before="6" w:line="150" w:lineRule="exact"/>
        <w:jc w:val="left"/>
        <w:rPr>
          <w:rFonts w:ascii="Times New Roman" w:hAnsi="Times New Roman" w:cs="Times New Roman"/>
          <w:kern w:val="0"/>
          <w:sz w:val="15"/>
          <w:szCs w:val="15"/>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numPr>
          <w:ilvl w:val="0"/>
          <w:numId w:val="8"/>
        </w:numPr>
        <w:tabs>
          <w:tab w:val="left" w:pos="544"/>
        </w:tabs>
        <w:kinsoku w:val="0"/>
        <w:overflowPunct w:val="0"/>
        <w:autoSpaceDE w:val="0"/>
        <w:autoSpaceDN w:val="0"/>
        <w:adjustRightInd w:val="0"/>
        <w:spacing w:before="76"/>
        <w:ind w:left="544"/>
        <w:jc w:val="left"/>
        <w:rPr>
          <w:rFonts w:ascii="Courier New" w:hAnsi="Courier New" w:cs="Courier New"/>
          <w:kern w:val="0"/>
          <w:sz w:val="24"/>
          <w:szCs w:val="24"/>
        </w:rPr>
      </w:pPr>
      <w:r w:rsidRPr="000012B2">
        <w:rPr>
          <w:rFonts w:ascii="Times New Roman" w:hAnsi="Times New Roman" w:cs="Times New Roman"/>
          <w:noProof/>
          <w:kern w:val="0"/>
          <w:sz w:val="24"/>
          <w:szCs w:val="24"/>
        </w:rPr>
        <mc:AlternateContent>
          <mc:Choice Requires="wps">
            <w:drawing>
              <wp:anchor distT="0" distB="0" distL="114300" distR="114300" simplePos="0" relativeHeight="251662336" behindDoc="1" locked="0" layoutInCell="0" allowOverlap="1" wp14:anchorId="71E8B288" wp14:editId="0715F1B0">
                <wp:simplePos x="0" y="0"/>
                <wp:positionH relativeFrom="page">
                  <wp:posOffset>947420</wp:posOffset>
                </wp:positionH>
                <wp:positionV relativeFrom="paragraph">
                  <wp:posOffset>-130175</wp:posOffset>
                </wp:positionV>
                <wp:extent cx="5669280" cy="12700"/>
                <wp:effectExtent l="0" t="0" r="0" b="0"/>
                <wp:wrapNone/>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0"/>
                        </a:xfrm>
                        <a:custGeom>
                          <a:avLst/>
                          <a:gdLst>
                            <a:gd name="T0" fmla="*/ 0 w 8928"/>
                            <a:gd name="T1" fmla="*/ 0 h 20"/>
                            <a:gd name="T2" fmla="*/ 8928 w 8928"/>
                            <a:gd name="T3" fmla="*/ 0 h 20"/>
                          </a:gdLst>
                          <a:ahLst/>
                          <a:cxnLst>
                            <a:cxn ang="0">
                              <a:pos x="T0" y="T1"/>
                            </a:cxn>
                            <a:cxn ang="0">
                              <a:pos x="T2" y="T3"/>
                            </a:cxn>
                          </a:cxnLst>
                          <a:rect l="0" t="0" r="r" b="b"/>
                          <a:pathLst>
                            <a:path w="8928" h="20">
                              <a:moveTo>
                                <a:pt x="0" y="0"/>
                              </a:moveTo>
                              <a:lnTo>
                                <a:pt x="8928"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94ED7F" id="Freeform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6pt,-10.25pt,521pt,-10.25pt" coordsize="89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" o:allowincell="f" filled="f" strokeweight=".17356mm">
                <v:path arrowok="t" o:connecttype="custom" o:connectlocs="0,0;5669280,0" o:connectangles="0,0"/>
                <w10:wrap anchorx="page"/>
              </v:polyline>
            </w:pict>
          </mc:Fallback>
        </mc:AlternateContent>
      </w:r>
      <w:r w:rsidRPr="000012B2">
        <w:rPr>
          <w:rFonts w:ascii="Courier New" w:hAnsi="Courier New" w:cs="Courier New"/>
          <w:kern w:val="0"/>
          <w:sz w:val="24"/>
          <w:szCs w:val="24"/>
        </w:rPr>
        <w:t>Current mailing address:</w:t>
      </w:r>
    </w:p>
    <w:p w:rsidR="000012B2" w:rsidRPr="000012B2" w:rsidRDefault="000012B2" w:rsidP="000012B2">
      <w:pPr>
        <w:kinsoku w:val="0"/>
        <w:overflowPunct w:val="0"/>
        <w:autoSpaceDE w:val="0"/>
        <w:autoSpaceDN w:val="0"/>
        <w:adjustRightInd w:val="0"/>
        <w:spacing w:before="9" w:line="130" w:lineRule="exact"/>
        <w:jc w:val="left"/>
        <w:rPr>
          <w:rFonts w:ascii="Times New Roman" w:hAnsi="Times New Roman" w:cs="Times New Roman"/>
          <w:kern w:val="0"/>
          <w:sz w:val="13"/>
          <w:szCs w:val="13"/>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sectPr w:rsidR="000012B2" w:rsidRPr="000012B2">
          <w:type w:val="continuous"/>
          <w:pgSz w:w="11907" w:h="16840"/>
          <w:pgMar w:top="1560" w:right="1020" w:bottom="280" w:left="1020" w:header="720" w:footer="720" w:gutter="0"/>
          <w:cols w:space="720" w:equalWidth="0">
            <w:col w:w="9867"/>
          </w:cols>
          <w:noEndnote/>
        </w:sectPr>
      </w:pPr>
    </w:p>
    <w:p w:rsidR="000012B2" w:rsidRPr="000012B2" w:rsidRDefault="000012B2" w:rsidP="000012B2">
      <w:pPr>
        <w:tabs>
          <w:tab w:val="left" w:pos="5152"/>
        </w:tabs>
        <w:kinsoku w:val="0"/>
        <w:overflowPunct w:val="0"/>
        <w:autoSpaceDE w:val="0"/>
        <w:autoSpaceDN w:val="0"/>
        <w:adjustRightInd w:val="0"/>
        <w:spacing w:before="76"/>
        <w:ind w:left="592"/>
        <w:jc w:val="left"/>
        <w:rPr>
          <w:rFonts w:ascii="Courier New" w:hAnsi="Courier New" w:cs="Courier New"/>
          <w:kern w:val="0"/>
          <w:sz w:val="24"/>
          <w:szCs w:val="24"/>
        </w:rPr>
      </w:pPr>
      <w:r w:rsidRPr="000012B2">
        <w:rPr>
          <w:rFonts w:ascii="Times New Roman" w:hAnsi="Times New Roman" w:cs="Times New Roman"/>
          <w:noProof/>
          <w:kern w:val="0"/>
          <w:sz w:val="24"/>
          <w:szCs w:val="24"/>
        </w:rPr>
        <mc:AlternateContent>
          <mc:Choice Requires="wps">
            <w:drawing>
              <wp:anchor distT="0" distB="0" distL="114300" distR="114300" simplePos="0" relativeHeight="251663360" behindDoc="1" locked="0" layoutInCell="0" allowOverlap="1" wp14:anchorId="0E394DF7" wp14:editId="4770C868">
                <wp:simplePos x="0" y="0"/>
                <wp:positionH relativeFrom="page">
                  <wp:posOffset>947420</wp:posOffset>
                </wp:positionH>
                <wp:positionV relativeFrom="paragraph">
                  <wp:posOffset>-130175</wp:posOffset>
                </wp:positionV>
                <wp:extent cx="5669280" cy="12700"/>
                <wp:effectExtent l="0" t="0" r="0" b="0"/>
                <wp:wrapNone/>
                <wp:docPr id="3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9280" cy="12700"/>
                        </a:xfrm>
                        <a:custGeom>
                          <a:avLst/>
                          <a:gdLst>
                            <a:gd name="T0" fmla="*/ 0 w 8928"/>
                            <a:gd name="T1" fmla="*/ 0 h 20"/>
                            <a:gd name="T2" fmla="*/ 8928 w 8928"/>
                            <a:gd name="T3" fmla="*/ 0 h 20"/>
                          </a:gdLst>
                          <a:ahLst/>
                          <a:cxnLst>
                            <a:cxn ang="0">
                              <a:pos x="T0" y="T1"/>
                            </a:cxn>
                            <a:cxn ang="0">
                              <a:pos x="T2" y="T3"/>
                            </a:cxn>
                          </a:cxnLst>
                          <a:rect l="0" t="0" r="r" b="b"/>
                          <a:pathLst>
                            <a:path w="8928" h="20">
                              <a:moveTo>
                                <a:pt x="0" y="0"/>
                              </a:moveTo>
                              <a:lnTo>
                                <a:pt x="8928"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A1EF77" id="Freeform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6pt,-10.25pt,521pt,-10.25pt" coordsize="89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" o:allowincell="f" filled="f" strokeweight=".17356mm">
                <v:path arrowok="t" o:connecttype="custom" o:connectlocs="0,0;5669280,0" o:connectangles="0,0"/>
                <w10:wrap anchorx="page"/>
              </v:polyline>
            </w:pict>
          </mc:Fallback>
        </mc:AlternateContent>
      </w:r>
      <w:r w:rsidRPr="000012B2">
        <w:rPr>
          <w:rFonts w:ascii="Courier New" w:hAnsi="Courier New" w:cs="Courier New"/>
          <w:kern w:val="0"/>
          <w:sz w:val="24"/>
          <w:szCs w:val="24"/>
        </w:rPr>
        <w:t>Telephone number:</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tabs>
          <w:tab w:val="left" w:pos="4404"/>
        </w:tabs>
        <w:kinsoku w:val="0"/>
        <w:overflowPunct w:val="0"/>
        <w:autoSpaceDE w:val="0"/>
        <w:autoSpaceDN w:val="0"/>
        <w:adjustRightInd w:val="0"/>
        <w:spacing w:before="76"/>
        <w:ind w:left="200"/>
        <w:jc w:val="left"/>
        <w:rPr>
          <w:rFonts w:ascii="Courier New" w:hAnsi="Courier New" w:cs="Courier New"/>
          <w:kern w:val="0"/>
          <w:sz w:val="24"/>
          <w:szCs w:val="24"/>
        </w:rPr>
      </w:pPr>
      <w:r w:rsidRPr="000012B2">
        <w:rPr>
          <w:rFonts w:ascii="Times New Roman" w:hAnsi="Times New Roman" w:cs="Times New Roman"/>
          <w:kern w:val="0"/>
          <w:sz w:val="24"/>
          <w:szCs w:val="24"/>
        </w:rPr>
        <w:br w:type="column"/>
      </w:r>
      <w:r w:rsidRPr="000012B2">
        <w:rPr>
          <w:rFonts w:ascii="Courier New" w:hAnsi="Courier New" w:cs="Courier New"/>
          <w:kern w:val="0"/>
          <w:sz w:val="24"/>
          <w:szCs w:val="24"/>
        </w:rPr>
        <w:t>Fax number:</w:t>
      </w:r>
      <w:r w:rsidRPr="000012B2">
        <w:rPr>
          <w:rFonts w:ascii="Courier New" w:hAnsi="Courier New" w:cs="Courier New"/>
          <w:spacing w:val="-116"/>
          <w:kern w:val="0"/>
          <w:sz w:val="24"/>
          <w:szCs w:val="24"/>
        </w:rPr>
        <w:t xml:space="preserve">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tabs>
          <w:tab w:val="left" w:pos="4404"/>
        </w:tabs>
        <w:kinsoku w:val="0"/>
        <w:overflowPunct w:val="0"/>
        <w:autoSpaceDE w:val="0"/>
        <w:autoSpaceDN w:val="0"/>
        <w:adjustRightInd w:val="0"/>
        <w:spacing w:before="76"/>
        <w:ind w:left="200"/>
        <w:jc w:val="left"/>
        <w:rPr>
          <w:rFonts w:ascii="Courier New" w:hAnsi="Courier New" w:cs="Courier New"/>
          <w:kern w:val="0"/>
          <w:sz w:val="24"/>
          <w:szCs w:val="24"/>
        </w:rPr>
        <w:sectPr w:rsidR="000012B2" w:rsidRPr="000012B2">
          <w:type w:val="continuous"/>
          <w:pgSz w:w="11907" w:h="16840"/>
          <w:pgMar w:top="1560" w:right="1020" w:bottom="280" w:left="1020" w:header="720" w:footer="720" w:gutter="0"/>
          <w:cols w:num="2" w:space="720" w:equalWidth="0">
            <w:col w:w="5153" w:space="40"/>
            <w:col w:w="4674"/>
          </w:cols>
          <w:noEndnote/>
        </w:sectPr>
      </w:pPr>
    </w:p>
    <w:p w:rsidR="000012B2" w:rsidRPr="000012B2"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rsidR="000012B2" w:rsidRPr="000012B2" w:rsidRDefault="000012B2" w:rsidP="000012B2">
      <w:pPr>
        <w:tabs>
          <w:tab w:val="left" w:pos="1840"/>
          <w:tab w:val="left" w:pos="5728"/>
        </w:tabs>
        <w:kinsoku w:val="0"/>
        <w:overflowPunct w:val="0"/>
        <w:autoSpaceDE w:val="0"/>
        <w:autoSpaceDN w:val="0"/>
        <w:adjustRightInd w:val="0"/>
        <w:spacing w:before="76"/>
        <w:ind w:left="592"/>
        <w:jc w:val="left"/>
        <w:rPr>
          <w:rFonts w:ascii="Courier New" w:hAnsi="Courier New" w:cs="Courier New"/>
          <w:kern w:val="0"/>
          <w:sz w:val="24"/>
          <w:szCs w:val="24"/>
        </w:rPr>
      </w:pPr>
      <w:r w:rsidRPr="000012B2">
        <w:rPr>
          <w:rFonts w:ascii="Courier New" w:hAnsi="Courier New" w:cs="Courier New"/>
          <w:kern w:val="0"/>
          <w:sz w:val="24"/>
          <w:szCs w:val="24"/>
        </w:rPr>
        <w:t>E-mail:</w:t>
      </w:r>
      <w:r w:rsidRPr="000012B2">
        <w:rPr>
          <w:rFonts w:ascii="Courier New" w:hAnsi="Courier New" w:cs="Courier New"/>
          <w:kern w:val="0"/>
          <w:sz w:val="24"/>
          <w:szCs w:val="24"/>
        </w:rPr>
        <w:tab/>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rsidR="000012B2" w:rsidRPr="000012B2" w:rsidRDefault="000012B2" w:rsidP="000012B2">
      <w:pPr>
        <w:kinsoku w:val="0"/>
        <w:overflowPunct w:val="0"/>
        <w:autoSpaceDE w:val="0"/>
        <w:autoSpaceDN w:val="0"/>
        <w:adjustRightInd w:val="0"/>
        <w:spacing w:before="76"/>
        <w:ind w:left="592"/>
        <w:jc w:val="left"/>
        <w:rPr>
          <w:rFonts w:ascii="Courier New" w:hAnsi="Courier New" w:cs="Courier New"/>
          <w:kern w:val="0"/>
          <w:sz w:val="24"/>
          <w:szCs w:val="24"/>
        </w:rPr>
      </w:pPr>
      <w:r w:rsidRPr="000012B2">
        <w:rPr>
          <w:rFonts w:ascii="Times New Roman" w:hAnsi="Times New Roman" w:cs="Times New Roman"/>
          <w:noProof/>
          <w:kern w:val="0"/>
          <w:sz w:val="24"/>
          <w:szCs w:val="24"/>
        </w:rPr>
        <mc:AlternateContent>
          <mc:Choice Requires="wps">
            <w:drawing>
              <wp:anchor distT="0" distB="0" distL="114300" distR="114300" simplePos="0" relativeHeight="251659264" behindDoc="1" locked="0" layoutInCell="0" allowOverlap="1" wp14:anchorId="48D62AEA" wp14:editId="5B393E74">
                <wp:simplePos x="0" y="0"/>
                <wp:positionH relativeFrom="page">
                  <wp:posOffset>947420</wp:posOffset>
                </wp:positionH>
                <wp:positionV relativeFrom="paragraph">
                  <wp:posOffset>557530</wp:posOffset>
                </wp:positionV>
                <wp:extent cx="5638800" cy="12700"/>
                <wp:effectExtent l="0" t="0" r="0" b="0"/>
                <wp:wrapNone/>
                <wp:docPr id="3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0"/>
                        </a:xfrm>
                        <a:custGeom>
                          <a:avLst/>
                          <a:gdLst>
                            <a:gd name="T0" fmla="*/ 0 w 8880"/>
                            <a:gd name="T1" fmla="*/ 0 h 20"/>
                            <a:gd name="T2" fmla="*/ 8880 w 8880"/>
                            <a:gd name="T3" fmla="*/ 0 h 20"/>
                          </a:gdLst>
                          <a:ahLst/>
                          <a:cxnLst>
                            <a:cxn ang="0">
                              <a:pos x="T0" y="T1"/>
                            </a:cxn>
                            <a:cxn ang="0">
                              <a:pos x="T2" y="T3"/>
                            </a:cxn>
                          </a:cxnLst>
                          <a:rect l="0" t="0" r="r" b="b"/>
                          <a:pathLst>
                            <a:path w="8880" h="20">
                              <a:moveTo>
                                <a:pt x="0" y="0"/>
                              </a:moveTo>
                              <a:lnTo>
                                <a:pt x="8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CB501" id="Freeform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6pt,43.9pt,518.6pt,43.9pt" coordsize="8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" o:allowincell="f" filled="f" strokeweight=".58pt">
                <v:path arrowok="t" o:connecttype="custom" o:connectlocs="0,0;5638800,0" o:connectangles="0,0"/>
                <w10:wrap anchorx="page"/>
              </v:polyline>
            </w:pict>
          </mc:Fallback>
        </mc:AlternateContent>
      </w:r>
      <w:r w:rsidRPr="000012B2">
        <w:rPr>
          <w:rFonts w:ascii="Courier New" w:hAnsi="Courier New" w:cs="Courier New"/>
          <w:kern w:val="0"/>
          <w:sz w:val="24"/>
          <w:szCs w:val="24"/>
        </w:rPr>
        <w:t>Permanent home address:</w:t>
      </w: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before="10" w:line="200" w:lineRule="exact"/>
        <w:jc w:val="left"/>
        <w:rPr>
          <w:rFonts w:ascii="Times New Roman" w:hAnsi="Times New Roman" w:cs="Times New Roman"/>
          <w:kern w:val="0"/>
          <w:sz w:val="20"/>
          <w:szCs w:val="20"/>
        </w:rPr>
      </w:pPr>
    </w:p>
    <w:p w:rsidR="000012B2" w:rsidRPr="000012B2" w:rsidRDefault="000012B2" w:rsidP="000012B2">
      <w:pPr>
        <w:numPr>
          <w:ilvl w:val="0"/>
          <w:numId w:val="8"/>
        </w:numPr>
        <w:tabs>
          <w:tab w:val="left" w:pos="544"/>
        </w:tabs>
        <w:kinsoku w:val="0"/>
        <w:overflowPunct w:val="0"/>
        <w:autoSpaceDE w:val="0"/>
        <w:autoSpaceDN w:val="0"/>
        <w:adjustRightInd w:val="0"/>
        <w:spacing w:before="76"/>
        <w:ind w:left="544"/>
        <w:jc w:val="left"/>
        <w:rPr>
          <w:rFonts w:ascii="Courier New" w:hAnsi="Courier New" w:cs="Courier New"/>
          <w:kern w:val="0"/>
          <w:sz w:val="24"/>
          <w:szCs w:val="24"/>
        </w:rPr>
      </w:pPr>
      <w:r w:rsidRPr="000012B2">
        <w:rPr>
          <w:rFonts w:ascii="Courier New" w:hAnsi="Courier New" w:cs="Courier New"/>
          <w:kern w:val="0"/>
          <w:sz w:val="24"/>
          <w:szCs w:val="24"/>
        </w:rPr>
        <w:t>Academic record(s):</w:t>
      </w:r>
    </w:p>
    <w:p w:rsidR="000012B2" w:rsidRPr="000012B2" w:rsidRDefault="000012B2" w:rsidP="000012B2">
      <w:pPr>
        <w:kinsoku w:val="0"/>
        <w:overflowPunct w:val="0"/>
        <w:autoSpaceDE w:val="0"/>
        <w:autoSpaceDN w:val="0"/>
        <w:adjustRightInd w:val="0"/>
        <w:spacing w:before="13" w:line="260" w:lineRule="exact"/>
        <w:jc w:val="left"/>
        <w:rPr>
          <w:rFonts w:ascii="Times New Roman" w:hAnsi="Times New Roman" w:cs="Times New Roman"/>
          <w:kern w:val="0"/>
          <w:sz w:val="26"/>
          <w:szCs w:val="26"/>
        </w:rPr>
      </w:pPr>
    </w:p>
    <w:p w:rsidR="000012B2" w:rsidRPr="000012B2" w:rsidRDefault="000012B2" w:rsidP="000012B2">
      <w:pPr>
        <w:numPr>
          <w:ilvl w:val="1"/>
          <w:numId w:val="8"/>
        </w:numPr>
        <w:tabs>
          <w:tab w:val="left" w:pos="976"/>
          <w:tab w:val="left" w:pos="3856"/>
          <w:tab w:val="left" w:pos="9472"/>
        </w:tabs>
        <w:kinsoku w:val="0"/>
        <w:overflowPunct w:val="0"/>
        <w:autoSpaceDE w:val="0"/>
        <w:autoSpaceDN w:val="0"/>
        <w:adjustRightInd w:val="0"/>
        <w:ind w:left="952" w:hanging="696"/>
        <w:jc w:val="left"/>
        <w:rPr>
          <w:rFonts w:ascii="Courier New" w:hAnsi="Courier New" w:cs="Courier New"/>
          <w:kern w:val="0"/>
          <w:sz w:val="24"/>
          <w:szCs w:val="24"/>
        </w:rPr>
      </w:pPr>
      <w:r w:rsidRPr="000012B2">
        <w:rPr>
          <w:rFonts w:ascii="Courier New" w:hAnsi="Courier New" w:cs="Courier New"/>
          <w:kern w:val="0"/>
          <w:sz w:val="24"/>
          <w:szCs w:val="24"/>
        </w:rPr>
        <w:t>Bachelor: (Degree)</w:t>
      </w:r>
      <w:r w:rsidRPr="000012B2">
        <w:rPr>
          <w:rFonts w:ascii="Courier New" w:hAnsi="Courier New" w:cs="Courier New"/>
          <w:kern w:val="0"/>
          <w:sz w:val="24"/>
          <w:szCs w:val="24"/>
        </w:rPr>
        <w:tab/>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kinsoku w:val="0"/>
        <w:overflowPunct w:val="0"/>
        <w:autoSpaceDE w:val="0"/>
        <w:autoSpaceDN w:val="0"/>
        <w:adjustRightInd w:val="0"/>
        <w:spacing w:before="4" w:line="190" w:lineRule="exact"/>
        <w:jc w:val="left"/>
        <w:rPr>
          <w:rFonts w:ascii="Times New Roman" w:hAnsi="Times New Roman" w:cs="Times New Roman"/>
          <w:kern w:val="0"/>
          <w:sz w:val="19"/>
          <w:szCs w:val="19"/>
        </w:rPr>
      </w:pPr>
    </w:p>
    <w:p w:rsidR="000012B2" w:rsidRPr="000012B2" w:rsidRDefault="000012B2" w:rsidP="000012B2">
      <w:pPr>
        <w:tabs>
          <w:tab w:val="left" w:pos="3856"/>
          <w:tab w:val="left" w:pos="9472"/>
        </w:tabs>
        <w:kinsoku w:val="0"/>
        <w:overflowPunct w:val="0"/>
        <w:autoSpaceDE w:val="0"/>
        <w:autoSpaceDN w:val="0"/>
        <w:adjustRightInd w:val="0"/>
        <w:spacing w:before="76"/>
        <w:ind w:left="2416"/>
        <w:jc w:val="left"/>
        <w:rPr>
          <w:rFonts w:ascii="Courier New" w:hAnsi="Courier New" w:cs="Courier New"/>
          <w:kern w:val="0"/>
          <w:sz w:val="24"/>
          <w:szCs w:val="24"/>
        </w:rPr>
      </w:pPr>
      <w:r w:rsidRPr="000012B2">
        <w:rPr>
          <w:rFonts w:ascii="Courier New" w:hAnsi="Courier New" w:cs="Courier New"/>
          <w:kern w:val="0"/>
          <w:sz w:val="24"/>
          <w:szCs w:val="24"/>
        </w:rPr>
        <w:t>(Major)</w:t>
      </w:r>
      <w:r w:rsidRPr="000012B2">
        <w:rPr>
          <w:rFonts w:ascii="Courier New" w:hAnsi="Courier New" w:cs="Courier New"/>
          <w:kern w:val="0"/>
          <w:sz w:val="24"/>
          <w:szCs w:val="24"/>
        </w:rPr>
        <w:tab/>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rsidR="000012B2" w:rsidRPr="000012B2" w:rsidRDefault="000012B2" w:rsidP="000012B2">
      <w:pPr>
        <w:tabs>
          <w:tab w:val="left" w:pos="3664"/>
          <w:tab w:val="left" w:pos="6640"/>
          <w:tab w:val="left" w:pos="7096"/>
          <w:tab w:val="left" w:pos="9448"/>
        </w:tabs>
        <w:kinsoku w:val="0"/>
        <w:overflowPunct w:val="0"/>
        <w:autoSpaceDE w:val="0"/>
        <w:autoSpaceDN w:val="0"/>
        <w:adjustRightInd w:val="0"/>
        <w:spacing w:before="58" w:line="272" w:lineRule="exact"/>
        <w:ind w:left="4432" w:right="417" w:hanging="2016"/>
        <w:jc w:val="left"/>
        <w:rPr>
          <w:rFonts w:ascii="Courier New" w:hAnsi="Courier New" w:cs="Courier New"/>
          <w:kern w:val="0"/>
          <w:sz w:val="24"/>
          <w:szCs w:val="24"/>
        </w:rPr>
      </w:pPr>
      <w:r w:rsidRPr="000012B2">
        <w:rPr>
          <w:rFonts w:ascii="Courier New" w:hAnsi="Courier New" w:cs="Courier New"/>
          <w:kern w:val="0"/>
          <w:sz w:val="24"/>
          <w:szCs w:val="24"/>
        </w:rPr>
        <w:t>(Dates)</w:t>
      </w:r>
      <w:r w:rsidRPr="000012B2">
        <w:rPr>
          <w:rFonts w:ascii="Courier New" w:hAnsi="Courier New" w:cs="Courier New"/>
          <w:kern w:val="0"/>
          <w:sz w:val="24"/>
          <w:szCs w:val="24"/>
        </w:rPr>
        <w:tab/>
      </w:r>
      <w:r w:rsidRPr="000012B2">
        <w:rPr>
          <w:rFonts w:ascii="Courier New" w:hAnsi="Courier New" w:cs="Courier New"/>
          <w:kern w:val="0"/>
          <w:sz w:val="24"/>
          <w:szCs w:val="24"/>
          <w:u w:val="single"/>
        </w:rPr>
        <w:t>From</w:t>
      </w:r>
      <w:r w:rsidRPr="000012B2">
        <w:rPr>
          <w:rFonts w:ascii="Courier New" w:hAnsi="Courier New" w:cs="Courier New"/>
          <w:kern w:val="0"/>
          <w:sz w:val="24"/>
          <w:szCs w:val="24"/>
          <w:u w:val="single"/>
        </w:rPr>
        <w:tab/>
        <w:t xml:space="preserve">to </w:t>
      </w:r>
      <w:r w:rsidRPr="000012B2">
        <w:rPr>
          <w:rFonts w:ascii="Courier New" w:hAnsi="Courier New" w:cs="Courier New"/>
          <w:kern w:val="0"/>
          <w:sz w:val="24"/>
          <w:szCs w:val="24"/>
          <w:u w:val="single"/>
        </w:rPr>
        <w:tab/>
      </w:r>
      <w:r w:rsidRPr="000012B2">
        <w:rPr>
          <w:rFonts w:ascii="Courier New" w:hAnsi="Courier New" w:cs="Courier New"/>
          <w:kern w:val="0"/>
          <w:sz w:val="24"/>
          <w:szCs w:val="24"/>
          <w:u w:val="single"/>
        </w:rPr>
        <w:tab/>
      </w:r>
      <w:r w:rsidRPr="000012B2">
        <w:rPr>
          <w:rFonts w:ascii="Courier New" w:hAnsi="Courier New" w:cs="Courier New"/>
          <w:kern w:val="0"/>
          <w:sz w:val="24"/>
          <w:szCs w:val="24"/>
        </w:rPr>
        <w:t xml:space="preserve"> (Day/Month/Year)</w:t>
      </w:r>
      <w:r w:rsidRPr="000012B2">
        <w:rPr>
          <w:rFonts w:ascii="Courier New" w:hAnsi="Courier New" w:cs="Courier New"/>
          <w:kern w:val="0"/>
          <w:sz w:val="24"/>
          <w:szCs w:val="24"/>
        </w:rPr>
        <w:tab/>
        <w:t>(Day/Month/Year)</w:t>
      </w:r>
    </w:p>
    <w:p w:rsidR="000012B2" w:rsidRPr="000012B2" w:rsidRDefault="000012B2" w:rsidP="000012B2">
      <w:pPr>
        <w:tabs>
          <w:tab w:val="left" w:pos="9359"/>
        </w:tabs>
        <w:kinsoku w:val="0"/>
        <w:overflowPunct w:val="0"/>
        <w:autoSpaceDE w:val="0"/>
        <w:autoSpaceDN w:val="0"/>
        <w:adjustRightInd w:val="0"/>
        <w:spacing w:before="19"/>
        <w:ind w:left="2416"/>
        <w:jc w:val="left"/>
        <w:rPr>
          <w:rFonts w:ascii="Courier New" w:hAnsi="Courier New" w:cs="Courier New"/>
          <w:kern w:val="0"/>
          <w:sz w:val="24"/>
          <w:szCs w:val="24"/>
        </w:rPr>
      </w:pPr>
      <w:r w:rsidRPr="000012B2">
        <w:rPr>
          <w:rFonts w:ascii="Times New Roman" w:hAnsi="Times New Roman" w:cs="Times New Roman"/>
          <w:noProof/>
          <w:kern w:val="0"/>
          <w:sz w:val="24"/>
          <w:szCs w:val="24"/>
        </w:rPr>
        <mc:AlternateContent>
          <mc:Choice Requires="wps">
            <w:drawing>
              <wp:anchor distT="0" distB="0" distL="114300" distR="114300" simplePos="0" relativeHeight="251660288" behindDoc="1" locked="0" layoutInCell="0" allowOverlap="1" wp14:anchorId="51D6513A" wp14:editId="25F70374">
                <wp:simplePos x="0" y="0"/>
                <wp:positionH relativeFrom="page">
                  <wp:posOffset>718820</wp:posOffset>
                </wp:positionH>
                <wp:positionV relativeFrom="paragraph">
                  <wp:posOffset>521335</wp:posOffset>
                </wp:positionV>
                <wp:extent cx="5943600" cy="12700"/>
                <wp:effectExtent l="0" t="0" r="0" b="0"/>
                <wp:wrapNone/>
                <wp:docPr id="3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59057B" id="Freeform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41.05pt,524.6pt,41.0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" o:allowincell="f" filled="f" strokeweight=".20458mm">
                <v:path arrowok="t" o:connecttype="custom" o:connectlocs="0,0;5943600,0" o:connectangles="0,0"/>
                <w10:wrap anchorx="page"/>
              </v:polyline>
            </w:pict>
          </mc:Fallback>
        </mc:AlternateContent>
      </w:r>
      <w:r w:rsidRPr="000012B2">
        <w:rPr>
          <w:rFonts w:ascii="Courier New" w:hAnsi="Courier New" w:cs="Courier New"/>
          <w:kern w:val="0"/>
          <w:sz w:val="24"/>
          <w:szCs w:val="24"/>
        </w:rPr>
        <w:t>(Name and address of institution)</w:t>
      </w:r>
      <w:r w:rsidRPr="000012B2">
        <w:rPr>
          <w:rFonts w:ascii="Courier New" w:hAnsi="Courier New" w:cs="Courier New"/>
          <w:spacing w:val="31"/>
          <w:kern w:val="0"/>
          <w:sz w:val="24"/>
          <w:szCs w:val="24"/>
        </w:rPr>
        <w:t xml:space="preserve">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tabs>
          <w:tab w:val="left" w:pos="9359"/>
        </w:tabs>
        <w:kinsoku w:val="0"/>
        <w:overflowPunct w:val="0"/>
        <w:autoSpaceDE w:val="0"/>
        <w:autoSpaceDN w:val="0"/>
        <w:adjustRightInd w:val="0"/>
        <w:spacing w:before="19"/>
        <w:ind w:left="2416"/>
        <w:jc w:val="left"/>
        <w:rPr>
          <w:rFonts w:ascii="Courier New" w:hAnsi="Courier New" w:cs="Courier New"/>
          <w:kern w:val="0"/>
          <w:sz w:val="24"/>
          <w:szCs w:val="24"/>
        </w:rPr>
        <w:sectPr w:rsidR="000012B2" w:rsidRPr="000012B2">
          <w:type w:val="continuous"/>
          <w:pgSz w:w="11907" w:h="16840"/>
          <w:pgMar w:top="1560" w:right="1020" w:bottom="280" w:left="1020" w:header="720" w:footer="720" w:gutter="0"/>
          <w:cols w:space="720" w:equalWidth="0">
            <w:col w:w="9867"/>
          </w:cols>
          <w:noEndnote/>
        </w:sectPr>
      </w:pPr>
    </w:p>
    <w:p w:rsidR="000012B2" w:rsidRPr="000012B2" w:rsidRDefault="000012B2" w:rsidP="000012B2">
      <w:pPr>
        <w:kinsoku w:val="0"/>
        <w:overflowPunct w:val="0"/>
        <w:autoSpaceDE w:val="0"/>
        <w:autoSpaceDN w:val="0"/>
        <w:adjustRightInd w:val="0"/>
        <w:spacing w:before="2" w:line="200" w:lineRule="exact"/>
        <w:jc w:val="left"/>
        <w:rPr>
          <w:rFonts w:ascii="Times New Roman" w:hAnsi="Times New Roman" w:cs="Times New Roman"/>
          <w:kern w:val="0"/>
          <w:sz w:val="20"/>
          <w:szCs w:val="20"/>
        </w:rPr>
      </w:pPr>
    </w:p>
    <w:p w:rsidR="000012B2" w:rsidRPr="000012B2" w:rsidRDefault="000012B2" w:rsidP="000012B2">
      <w:pPr>
        <w:numPr>
          <w:ilvl w:val="1"/>
          <w:numId w:val="8"/>
        </w:numPr>
        <w:tabs>
          <w:tab w:val="left" w:pos="952"/>
        </w:tabs>
        <w:kinsoku w:val="0"/>
        <w:overflowPunct w:val="0"/>
        <w:autoSpaceDE w:val="0"/>
        <w:autoSpaceDN w:val="0"/>
        <w:adjustRightInd w:val="0"/>
        <w:spacing w:before="76" w:line="241" w:lineRule="auto"/>
        <w:ind w:left="952" w:right="849" w:hanging="840"/>
        <w:jc w:val="left"/>
        <w:rPr>
          <w:rFonts w:ascii="Courier New" w:hAnsi="Courier New" w:cs="Courier New"/>
          <w:kern w:val="0"/>
          <w:sz w:val="24"/>
          <w:szCs w:val="24"/>
        </w:rPr>
      </w:pPr>
      <w:r w:rsidRPr="000012B2">
        <w:rPr>
          <w:rFonts w:ascii="Times New Roman" w:hAnsi="Times New Roman" w:cs="Times New Roman"/>
          <w:noProof/>
          <w:kern w:val="0"/>
          <w:sz w:val="24"/>
          <w:szCs w:val="24"/>
        </w:rPr>
        <mc:AlternateContent>
          <mc:Choice Requires="wps">
            <w:drawing>
              <wp:anchor distT="0" distB="0" distL="114300" distR="114300" simplePos="0" relativeHeight="251664384" behindDoc="1" locked="0" layoutInCell="0" allowOverlap="1" wp14:anchorId="37992FFF" wp14:editId="0AD31997">
                <wp:simplePos x="0" y="0"/>
                <wp:positionH relativeFrom="page">
                  <wp:posOffset>795020</wp:posOffset>
                </wp:positionH>
                <wp:positionV relativeFrom="paragraph">
                  <wp:posOffset>730885</wp:posOffset>
                </wp:positionV>
                <wp:extent cx="5943600" cy="12700"/>
                <wp:effectExtent l="0" t="0" r="0" b="0"/>
                <wp:wrapNone/>
                <wp:docPr id="3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2C5C6B" id="Freeform 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6pt,57.55pt,530.6pt,57.5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" o:allowincell="f" filled="f" strokeweight=".58pt">
                <v:path arrowok="t" o:connecttype="custom" o:connectlocs="0,0;5943600,0" o:connectangles="0,0"/>
                <w10:wrap anchorx="page"/>
              </v:polyline>
            </w:pict>
          </mc:Fallback>
        </mc:AlternateContent>
      </w:r>
      <w:r w:rsidRPr="000012B2">
        <w:rPr>
          <w:rFonts w:ascii="Courier New" w:hAnsi="Courier New" w:cs="Courier New"/>
          <w:kern w:val="0"/>
          <w:sz w:val="24"/>
          <w:szCs w:val="24"/>
        </w:rPr>
        <w:t>If you have received other Bachelor, Masters or Doctoral degrees, please indicate the details below.</w:t>
      </w: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before="8" w:line="200" w:lineRule="exact"/>
        <w:jc w:val="left"/>
        <w:rPr>
          <w:rFonts w:ascii="Times New Roman" w:hAnsi="Times New Roman" w:cs="Times New Roman"/>
          <w:kern w:val="0"/>
          <w:sz w:val="20"/>
          <w:szCs w:val="20"/>
        </w:rPr>
      </w:pPr>
    </w:p>
    <w:p w:rsidR="000012B2" w:rsidRPr="000012B2" w:rsidRDefault="000012B2" w:rsidP="000012B2">
      <w:pPr>
        <w:numPr>
          <w:ilvl w:val="0"/>
          <w:numId w:val="8"/>
        </w:numPr>
        <w:tabs>
          <w:tab w:val="left" w:pos="544"/>
        </w:tabs>
        <w:kinsoku w:val="0"/>
        <w:overflowPunct w:val="0"/>
        <w:autoSpaceDE w:val="0"/>
        <w:autoSpaceDN w:val="0"/>
        <w:adjustRightInd w:val="0"/>
        <w:spacing w:before="58" w:line="272" w:lineRule="exact"/>
        <w:ind w:left="532" w:right="249" w:hanging="420"/>
        <w:jc w:val="left"/>
        <w:rPr>
          <w:rFonts w:ascii="Courier New" w:hAnsi="Courier New" w:cs="Courier New"/>
          <w:kern w:val="0"/>
          <w:sz w:val="24"/>
          <w:szCs w:val="24"/>
        </w:rPr>
      </w:pPr>
      <w:r w:rsidRPr="000012B2">
        <w:rPr>
          <w:rFonts w:ascii="Courier New" w:hAnsi="Courier New" w:cs="Courier New" w:hint="eastAsia"/>
          <w:kern w:val="0"/>
          <w:sz w:val="24"/>
          <w:szCs w:val="24"/>
        </w:rPr>
        <w:t xml:space="preserve">Total period of education (from elementary school to last institution of education)          </w:t>
      </w:r>
    </w:p>
    <w:p w:rsidR="000012B2" w:rsidRPr="000012B2" w:rsidRDefault="000012B2" w:rsidP="000012B2">
      <w:pPr>
        <w:kinsoku w:val="0"/>
        <w:overflowPunct w:val="0"/>
        <w:autoSpaceDE w:val="0"/>
        <w:autoSpaceDN w:val="0"/>
        <w:adjustRightInd w:val="0"/>
        <w:spacing w:before="2" w:line="160" w:lineRule="exact"/>
        <w:jc w:val="left"/>
        <w:rPr>
          <w:rFonts w:ascii="Times New Roman" w:hAnsi="Times New Roman" w:cs="Times New Roman"/>
          <w:kern w:val="0"/>
          <w:sz w:val="16"/>
          <w:szCs w:val="16"/>
        </w:rPr>
      </w:pPr>
    </w:p>
    <w:p w:rsidR="000012B2" w:rsidRPr="000012B2" w:rsidRDefault="000012B2" w:rsidP="000012B2">
      <w:pPr>
        <w:kinsoku w:val="0"/>
        <w:overflowPunct w:val="0"/>
        <w:autoSpaceDE w:val="0"/>
        <w:autoSpaceDN w:val="0"/>
        <w:adjustRightInd w:val="0"/>
        <w:spacing w:before="2" w:line="160" w:lineRule="exact"/>
        <w:jc w:val="left"/>
        <w:rPr>
          <w:rFonts w:ascii="Times New Roman" w:hAnsi="Times New Roman" w:cs="Times New Roman"/>
          <w:kern w:val="0"/>
          <w:sz w:val="16"/>
          <w:szCs w:val="16"/>
        </w:rPr>
      </w:pPr>
      <w:r w:rsidRPr="000012B2">
        <w:rPr>
          <w:rFonts w:ascii="Times New Roman" w:hAnsi="Times New Roman" w:cs="Times New Roman" w:hint="eastAsia"/>
          <w:kern w:val="0"/>
          <w:sz w:val="16"/>
          <w:szCs w:val="16"/>
        </w:rPr>
        <w:t xml:space="preserve">                           </w:t>
      </w:r>
    </w:p>
    <w:p w:rsidR="000012B2" w:rsidRPr="000012B2" w:rsidRDefault="000012B2" w:rsidP="000012B2">
      <w:pPr>
        <w:tabs>
          <w:tab w:val="left" w:pos="4576"/>
          <w:tab w:val="left" w:pos="9544"/>
        </w:tabs>
        <w:kinsoku w:val="0"/>
        <w:overflowPunct w:val="0"/>
        <w:autoSpaceDE w:val="0"/>
        <w:autoSpaceDN w:val="0"/>
        <w:adjustRightInd w:val="0"/>
        <w:ind w:left="592"/>
        <w:jc w:val="left"/>
        <w:rPr>
          <w:rFonts w:ascii="Times New Roman" w:hAnsi="Times New Roman" w:cs="Times New Roman"/>
          <w:kern w:val="0"/>
          <w:sz w:val="16"/>
          <w:szCs w:val="16"/>
        </w:rPr>
      </w:pPr>
      <w:r w:rsidRPr="000012B2">
        <w:rPr>
          <w:rFonts w:ascii="Courier New" w:hAnsi="Courier New" w:cs="Courier New"/>
          <w:kern w:val="0"/>
          <w:sz w:val="24"/>
          <w:szCs w:val="24"/>
        </w:rPr>
        <w:t xml:space="preserve"> </w:t>
      </w:r>
      <w:r w:rsidRPr="000012B2">
        <w:rPr>
          <w:rFonts w:ascii="Courier New" w:hAnsi="Courier New" w:cs="Courier New"/>
          <w:kern w:val="0"/>
          <w:sz w:val="24"/>
          <w:szCs w:val="24"/>
        </w:rPr>
        <w:tab/>
      </w:r>
      <w:r w:rsidRPr="000012B2">
        <w:rPr>
          <w:rFonts w:ascii="Courier New" w:hAnsi="Courier New" w:cs="Courier New" w:hint="eastAsia"/>
          <w:kern w:val="0"/>
          <w:sz w:val="24"/>
          <w:szCs w:val="24"/>
        </w:rPr>
        <w:t>Years</w:t>
      </w:r>
      <w:r w:rsidRPr="000012B2">
        <w:rPr>
          <w:rFonts w:ascii="Courier New" w:hAnsi="Courier New" w:cs="Courier New"/>
          <w:kern w:val="0"/>
          <w:sz w:val="24"/>
          <w:szCs w:val="24"/>
        </w:rPr>
        <w:t xml:space="preserve"> </w:t>
      </w:r>
      <w:r w:rsidRPr="000012B2">
        <w:rPr>
          <w:rFonts w:ascii="Courier New" w:hAnsi="Courier New" w:cs="Courier New"/>
          <w:kern w:val="0"/>
          <w:sz w:val="24"/>
          <w:szCs w:val="24"/>
        </w:rPr>
        <w:tab/>
      </w:r>
      <w:r w:rsidRPr="000012B2">
        <w:rPr>
          <w:rFonts w:ascii="Times New Roman" w:hAnsi="Times New Roman" w:cs="Times New Roman" w:hint="eastAsia"/>
          <w:kern w:val="0"/>
          <w:sz w:val="16"/>
          <w:szCs w:val="16"/>
        </w:rPr>
        <w:t xml:space="preserve">  </w:t>
      </w:r>
    </w:p>
    <w:p w:rsidR="000012B2" w:rsidRPr="000012B2" w:rsidRDefault="000012B2" w:rsidP="000012B2">
      <w:pPr>
        <w:tabs>
          <w:tab w:val="left" w:pos="4576"/>
          <w:tab w:val="left" w:pos="9544"/>
        </w:tabs>
        <w:kinsoku w:val="0"/>
        <w:overflowPunct w:val="0"/>
        <w:autoSpaceDE w:val="0"/>
        <w:autoSpaceDN w:val="0"/>
        <w:adjustRightInd w:val="0"/>
        <w:ind w:left="592"/>
        <w:jc w:val="left"/>
        <w:rPr>
          <w:rFonts w:ascii="Times New Roman" w:hAnsi="Times New Roman" w:cs="Times New Roman"/>
          <w:kern w:val="0"/>
          <w:sz w:val="16"/>
          <w:szCs w:val="16"/>
        </w:rPr>
      </w:pPr>
    </w:p>
    <w:p w:rsidR="000012B2" w:rsidRPr="000012B2" w:rsidRDefault="000012B2" w:rsidP="000012B2">
      <w:pPr>
        <w:numPr>
          <w:ilvl w:val="0"/>
          <w:numId w:val="8"/>
        </w:numPr>
        <w:tabs>
          <w:tab w:val="left" w:pos="688"/>
        </w:tabs>
        <w:kinsoku w:val="0"/>
        <w:overflowPunct w:val="0"/>
        <w:autoSpaceDE w:val="0"/>
        <w:autoSpaceDN w:val="0"/>
        <w:adjustRightInd w:val="0"/>
        <w:spacing w:before="76"/>
        <w:ind w:left="744" w:right="194" w:hanging="632"/>
        <w:jc w:val="left"/>
        <w:rPr>
          <w:rFonts w:ascii="Courier New" w:hAnsi="Courier New" w:cs="Courier New"/>
          <w:kern w:val="0"/>
          <w:sz w:val="24"/>
          <w:szCs w:val="24"/>
        </w:rPr>
      </w:pPr>
      <w:r w:rsidRPr="000012B2">
        <w:rPr>
          <w:rFonts w:ascii="Times New Roman" w:hAnsi="Times New Roman" w:cs="Times New Roman"/>
          <w:noProof/>
          <w:kern w:val="0"/>
          <w:sz w:val="24"/>
          <w:szCs w:val="24"/>
        </w:rPr>
        <mc:AlternateContent>
          <mc:Choice Requires="wps">
            <w:drawing>
              <wp:anchor distT="0" distB="0" distL="114300" distR="114300" simplePos="0" relativeHeight="251665408" behindDoc="1" locked="0" layoutInCell="0" allowOverlap="1" wp14:anchorId="5624D567" wp14:editId="5E1BAF5A">
                <wp:simplePos x="0" y="0"/>
                <wp:positionH relativeFrom="page">
                  <wp:posOffset>718820</wp:posOffset>
                </wp:positionH>
                <wp:positionV relativeFrom="paragraph">
                  <wp:posOffset>-130175</wp:posOffset>
                </wp:positionV>
                <wp:extent cx="5943600" cy="12700"/>
                <wp:effectExtent l="0" t="0" r="0" b="0"/>
                <wp:wrapNone/>
                <wp:docPr id="1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9A608" id="Freeform 3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10.25pt,524.6pt,-10.25pt"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" o:allowincell="f" filled="f" strokeweight=".17356mm">
                <v:path arrowok="t" o:connecttype="custom" o:connectlocs="0,0;5943600,0" o:connectangles="0,0"/>
                <w10:wrap anchorx="page"/>
              </v:polyline>
            </w:pict>
          </mc:Fallback>
        </mc:AlternateContent>
      </w:r>
      <w:r w:rsidRPr="000012B2">
        <w:rPr>
          <w:rFonts w:ascii="Courier New" w:hAnsi="Courier New" w:cs="Courier New"/>
          <w:kern w:val="0"/>
          <w:sz w:val="24"/>
          <w:szCs w:val="24"/>
        </w:rPr>
        <w:t>Please indicate here one of the Departments in School of International Health, the University of Tokyo, in which you wish to undertake your research. (Please consult with GUIDE TO SCHOOL OF INTERNATIONAL HEALTH, THE UNIVERSITY OF TOKYO.)</w:t>
      </w:r>
    </w:p>
    <w:p w:rsidR="000012B2" w:rsidRPr="000012B2" w:rsidRDefault="000012B2" w:rsidP="000012B2">
      <w:pPr>
        <w:kinsoku w:val="0"/>
        <w:overflowPunct w:val="0"/>
        <w:autoSpaceDE w:val="0"/>
        <w:autoSpaceDN w:val="0"/>
        <w:adjustRightInd w:val="0"/>
        <w:spacing w:before="9" w:line="130" w:lineRule="exact"/>
        <w:jc w:val="left"/>
        <w:rPr>
          <w:rFonts w:ascii="Times New Roman" w:hAnsi="Times New Roman" w:cs="Times New Roman"/>
          <w:kern w:val="0"/>
          <w:sz w:val="13"/>
          <w:szCs w:val="13"/>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u w:val="single"/>
        </w:rPr>
      </w:pPr>
      <w:r w:rsidRPr="000012B2">
        <w:rPr>
          <w:rFonts w:ascii="Times New Roman" w:hAnsi="Times New Roman" w:cs="Times New Roman" w:hint="eastAsia"/>
          <w:kern w:val="0"/>
          <w:sz w:val="20"/>
          <w:szCs w:val="20"/>
        </w:rPr>
        <w:t xml:space="preserve">  </w:t>
      </w: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numPr>
          <w:ilvl w:val="0"/>
          <w:numId w:val="8"/>
        </w:numPr>
        <w:tabs>
          <w:tab w:val="left" w:pos="688"/>
        </w:tabs>
        <w:kinsoku w:val="0"/>
        <w:overflowPunct w:val="0"/>
        <w:autoSpaceDE w:val="0"/>
        <w:autoSpaceDN w:val="0"/>
        <w:adjustRightInd w:val="0"/>
        <w:spacing w:before="76"/>
        <w:ind w:left="744" w:right="194" w:hanging="632"/>
        <w:jc w:val="left"/>
        <w:rPr>
          <w:rFonts w:ascii="Courier New" w:hAnsi="Courier New" w:cs="Courier New"/>
          <w:kern w:val="0"/>
          <w:sz w:val="24"/>
          <w:szCs w:val="24"/>
        </w:rPr>
      </w:pPr>
      <w:r w:rsidRPr="000012B2">
        <w:rPr>
          <w:rFonts w:ascii="Times New Roman" w:hAnsi="Times New Roman" w:cs="Times New Roman"/>
          <w:noProof/>
          <w:kern w:val="0"/>
          <w:sz w:val="24"/>
          <w:szCs w:val="24"/>
        </w:rPr>
        <mc:AlternateContent>
          <mc:Choice Requires="wps">
            <w:drawing>
              <wp:anchor distT="0" distB="0" distL="114300" distR="114300" simplePos="0" relativeHeight="251666432" behindDoc="1" locked="0" layoutInCell="0" allowOverlap="1" wp14:anchorId="14A95359" wp14:editId="3EEF3155">
                <wp:simplePos x="0" y="0"/>
                <wp:positionH relativeFrom="page">
                  <wp:posOffset>718820</wp:posOffset>
                </wp:positionH>
                <wp:positionV relativeFrom="paragraph">
                  <wp:posOffset>-130175</wp:posOffset>
                </wp:positionV>
                <wp:extent cx="5486400" cy="12700"/>
                <wp:effectExtent l="0" t="0" r="0" b="0"/>
                <wp:wrapNone/>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0"/>
                        </a:xfrm>
                        <a:custGeom>
                          <a:avLst/>
                          <a:gdLst>
                            <a:gd name="T0" fmla="*/ 0 w 8640"/>
                            <a:gd name="T1" fmla="*/ 0 h 20"/>
                            <a:gd name="T2" fmla="*/ 8640 w 8640"/>
                            <a:gd name="T3" fmla="*/ 0 h 20"/>
                          </a:gdLst>
                          <a:ahLst/>
                          <a:cxnLst>
                            <a:cxn ang="0">
                              <a:pos x="T0" y="T1"/>
                            </a:cxn>
                            <a:cxn ang="0">
                              <a:pos x="T2" y="T3"/>
                            </a:cxn>
                          </a:cxnLst>
                          <a:rect l="0" t="0" r="r" b="b"/>
                          <a:pathLst>
                            <a:path w="8640" h="20">
                              <a:moveTo>
                                <a:pt x="0" y="0"/>
                              </a:moveTo>
                              <a:lnTo>
                                <a:pt x="8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A2BAFF" id="Freeform 3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10.25pt,488.6pt,-10.25pt" coordsize="8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" o:allowincell="f" filled="f" strokeweight=".17356mm">
                <v:path arrowok="t" o:connecttype="custom" o:connectlocs="0,0;5486400,0" o:connectangles="0,0"/>
                <w10:wrap anchorx="page"/>
              </v:polyline>
            </w:pict>
          </mc:Fallback>
        </mc:AlternateContent>
      </w:r>
      <w:r w:rsidRPr="000012B2">
        <w:rPr>
          <w:rFonts w:ascii="Courier New" w:hAnsi="Courier New" w:cs="Courier New"/>
          <w:kern w:val="0"/>
          <w:sz w:val="24"/>
          <w:szCs w:val="24"/>
        </w:rPr>
        <w:t xml:space="preserve">Please describe </w:t>
      </w:r>
      <w:r w:rsidR="00B356FA">
        <w:rPr>
          <w:rFonts w:ascii="Courier New" w:hAnsi="Courier New" w:cs="Courier New" w:hint="eastAsia"/>
          <w:kern w:val="0"/>
          <w:sz w:val="24"/>
          <w:szCs w:val="24"/>
        </w:rPr>
        <w:t>your</w:t>
      </w:r>
      <w:r w:rsidRPr="000012B2">
        <w:rPr>
          <w:rFonts w:ascii="Courier New" w:hAnsi="Courier New" w:cs="Courier New"/>
          <w:kern w:val="0"/>
          <w:sz w:val="24"/>
          <w:szCs w:val="24"/>
        </w:rPr>
        <w:t xml:space="preserve"> research </w:t>
      </w:r>
      <w:r w:rsidR="00B356FA">
        <w:rPr>
          <w:rFonts w:ascii="Courier New" w:hAnsi="Courier New" w:cs="Courier New" w:hint="eastAsia"/>
          <w:kern w:val="0"/>
          <w:sz w:val="24"/>
          <w:szCs w:val="24"/>
        </w:rPr>
        <w:t>proposal</w:t>
      </w:r>
      <w:r w:rsidRPr="000012B2">
        <w:rPr>
          <w:rFonts w:ascii="Courier New" w:hAnsi="Courier New" w:cs="Courier New"/>
          <w:kern w:val="0"/>
          <w:sz w:val="24"/>
          <w:szCs w:val="24"/>
        </w:rPr>
        <w:t xml:space="preserve"> during the course when you are admitted to the ADB-JSP Program, using less than 2 pages of sheets attached.</w:t>
      </w:r>
    </w:p>
    <w:p w:rsidR="000012B2" w:rsidRPr="000012B2" w:rsidRDefault="000012B2" w:rsidP="000012B2">
      <w:pPr>
        <w:numPr>
          <w:ilvl w:val="0"/>
          <w:numId w:val="8"/>
        </w:numPr>
        <w:tabs>
          <w:tab w:val="left" w:pos="688"/>
        </w:tabs>
        <w:kinsoku w:val="0"/>
        <w:overflowPunct w:val="0"/>
        <w:autoSpaceDE w:val="0"/>
        <w:autoSpaceDN w:val="0"/>
        <w:adjustRightInd w:val="0"/>
        <w:spacing w:before="76"/>
        <w:ind w:left="744" w:right="194" w:hanging="632"/>
        <w:jc w:val="left"/>
        <w:rPr>
          <w:rFonts w:ascii="Courier New" w:hAnsi="Courier New" w:cs="Courier New"/>
          <w:kern w:val="0"/>
          <w:sz w:val="24"/>
          <w:szCs w:val="24"/>
        </w:rPr>
        <w:sectPr w:rsidR="000012B2" w:rsidRPr="000012B2">
          <w:headerReference w:type="default" r:id="rId8"/>
          <w:pgSz w:w="11907" w:h="16840"/>
          <w:pgMar w:top="1960" w:right="1020" w:bottom="280" w:left="1020" w:header="1732" w:footer="0" w:gutter="0"/>
          <w:cols w:space="720"/>
          <w:noEndnote/>
        </w:sectPr>
      </w:pPr>
    </w:p>
    <w:p w:rsidR="000012B2" w:rsidRPr="000012B2" w:rsidRDefault="000012B2" w:rsidP="000012B2">
      <w:pPr>
        <w:kinsoku w:val="0"/>
        <w:overflowPunct w:val="0"/>
        <w:autoSpaceDE w:val="0"/>
        <w:autoSpaceDN w:val="0"/>
        <w:adjustRightInd w:val="0"/>
        <w:spacing w:before="2" w:line="200" w:lineRule="exact"/>
        <w:jc w:val="left"/>
        <w:rPr>
          <w:rFonts w:ascii="Times New Roman" w:hAnsi="Times New Roman" w:cs="Times New Roman"/>
          <w:kern w:val="0"/>
          <w:sz w:val="20"/>
          <w:szCs w:val="20"/>
        </w:rPr>
      </w:pPr>
    </w:p>
    <w:p w:rsidR="000012B2" w:rsidRDefault="00DA5514" w:rsidP="000012B2">
      <w:pPr>
        <w:kinsoku w:val="0"/>
        <w:overflowPunct w:val="0"/>
        <w:autoSpaceDE w:val="0"/>
        <w:autoSpaceDN w:val="0"/>
        <w:adjustRightInd w:val="0"/>
        <w:spacing w:before="76"/>
        <w:ind w:left="112"/>
        <w:jc w:val="left"/>
        <w:rPr>
          <w:rFonts w:ascii="Courier New" w:hAnsi="Courier New" w:cs="Courier New"/>
          <w:iCs/>
          <w:kern w:val="0"/>
          <w:sz w:val="24"/>
          <w:szCs w:val="24"/>
        </w:rPr>
      </w:pPr>
      <w:r>
        <w:rPr>
          <w:rFonts w:ascii="Courier New" w:hAnsi="Courier New" w:cs="Courier New" w:hint="eastAsia"/>
          <w:iCs/>
          <w:kern w:val="0"/>
          <w:sz w:val="24"/>
          <w:szCs w:val="24"/>
        </w:rPr>
        <w:t xml:space="preserve">12. </w:t>
      </w:r>
      <w:r w:rsidR="000012B2" w:rsidRPr="00570920">
        <w:rPr>
          <w:rFonts w:ascii="Courier New" w:hAnsi="Courier New" w:cs="Courier New"/>
          <w:iCs/>
          <w:kern w:val="0"/>
          <w:sz w:val="24"/>
          <w:szCs w:val="24"/>
        </w:rPr>
        <w:t xml:space="preserve">Explain the </w:t>
      </w:r>
      <w:r w:rsidR="00570920" w:rsidRPr="00570920">
        <w:rPr>
          <w:rFonts w:ascii="Courier New" w:hAnsi="Courier New" w:cs="Courier New" w:hint="eastAsia"/>
          <w:iCs/>
          <w:kern w:val="0"/>
          <w:sz w:val="24"/>
          <w:szCs w:val="24"/>
        </w:rPr>
        <w:t>title</w:t>
      </w:r>
      <w:r w:rsidR="000012B2" w:rsidRPr="00570920">
        <w:rPr>
          <w:rFonts w:ascii="Courier New" w:hAnsi="Courier New" w:cs="Courier New"/>
          <w:iCs/>
          <w:kern w:val="0"/>
          <w:sz w:val="24"/>
          <w:szCs w:val="24"/>
        </w:rPr>
        <w:t xml:space="preserve"> and contents of your research</w:t>
      </w:r>
      <w:r w:rsidR="00570920" w:rsidRPr="00570920">
        <w:rPr>
          <w:rFonts w:ascii="Courier New" w:hAnsi="Courier New" w:cs="Courier New" w:hint="eastAsia"/>
          <w:iCs/>
          <w:kern w:val="0"/>
          <w:sz w:val="24"/>
          <w:szCs w:val="24"/>
        </w:rPr>
        <w:t xml:space="preserve"> proposal</w:t>
      </w:r>
    </w:p>
    <w:p w:rsidR="00B84FFB" w:rsidRDefault="00B84FFB" w:rsidP="000012B2">
      <w:pPr>
        <w:kinsoku w:val="0"/>
        <w:overflowPunct w:val="0"/>
        <w:autoSpaceDE w:val="0"/>
        <w:autoSpaceDN w:val="0"/>
        <w:adjustRightInd w:val="0"/>
        <w:spacing w:before="76"/>
        <w:ind w:left="112"/>
        <w:jc w:val="left"/>
        <w:rPr>
          <w:rFonts w:ascii="Courier New" w:hAnsi="Courier New" w:cs="Courier New"/>
          <w:kern w:val="0"/>
          <w:sz w:val="24"/>
          <w:szCs w:val="24"/>
        </w:rPr>
      </w:pPr>
    </w:p>
    <w:p w:rsidR="00B84FFB" w:rsidRPr="00B84FFB" w:rsidRDefault="00B84FFB" w:rsidP="000012B2">
      <w:pPr>
        <w:kinsoku w:val="0"/>
        <w:overflowPunct w:val="0"/>
        <w:autoSpaceDE w:val="0"/>
        <w:autoSpaceDN w:val="0"/>
        <w:adjustRightInd w:val="0"/>
        <w:spacing w:before="76"/>
        <w:ind w:left="112"/>
        <w:jc w:val="left"/>
        <w:rPr>
          <w:rFonts w:ascii="Courier New" w:hAnsi="Courier New" w:cs="Courier New"/>
          <w:kern w:val="0"/>
          <w:sz w:val="24"/>
          <w:szCs w:val="24"/>
        </w:rPr>
      </w:pPr>
    </w:p>
    <w:p w:rsidR="000012B2" w:rsidRDefault="00B84FFB" w:rsidP="000012B2">
      <w:pPr>
        <w:kinsoku w:val="0"/>
        <w:overflowPunct w:val="0"/>
        <w:autoSpaceDE w:val="0"/>
        <w:autoSpaceDN w:val="0"/>
        <w:adjustRightInd w:val="0"/>
        <w:spacing w:line="200" w:lineRule="exact"/>
        <w:jc w:val="left"/>
        <w:rPr>
          <w:rFonts w:ascii="Courier New" w:hAnsi="Courier New" w:cs="Courier New"/>
          <w:kern w:val="0"/>
          <w:sz w:val="24"/>
          <w:szCs w:val="24"/>
        </w:rPr>
      </w:pPr>
      <w:r>
        <w:rPr>
          <w:rFonts w:ascii="Times New Roman" w:hAnsi="Times New Roman" w:cs="Times New Roman" w:hint="eastAsia"/>
          <w:kern w:val="0"/>
          <w:sz w:val="20"/>
          <w:szCs w:val="20"/>
        </w:rPr>
        <w:t xml:space="preserve"> </w:t>
      </w:r>
      <w:r w:rsidRPr="000012B2">
        <w:rPr>
          <w:rFonts w:ascii="Courier New" w:hAnsi="Courier New" w:cs="Courier New"/>
          <w:kern w:val="0"/>
          <w:sz w:val="24"/>
          <w:szCs w:val="24"/>
        </w:rPr>
        <w:t xml:space="preserve">Research </w:t>
      </w:r>
      <w:r>
        <w:rPr>
          <w:rFonts w:ascii="Courier New" w:hAnsi="Courier New" w:cs="Courier New" w:hint="eastAsia"/>
          <w:kern w:val="0"/>
          <w:sz w:val="24"/>
          <w:szCs w:val="24"/>
        </w:rPr>
        <w:t>title</w:t>
      </w:r>
      <w:r w:rsidRPr="000012B2">
        <w:rPr>
          <w:rFonts w:ascii="Courier New" w:hAnsi="Courier New" w:cs="Courier New"/>
          <w:kern w:val="0"/>
          <w:sz w:val="24"/>
          <w:szCs w:val="24"/>
        </w:rPr>
        <w:t>:</w:t>
      </w:r>
    </w:p>
    <w:p w:rsidR="00B84FFB" w:rsidRDefault="00B84FFB" w:rsidP="000012B2">
      <w:pPr>
        <w:kinsoku w:val="0"/>
        <w:overflowPunct w:val="0"/>
        <w:autoSpaceDE w:val="0"/>
        <w:autoSpaceDN w:val="0"/>
        <w:adjustRightInd w:val="0"/>
        <w:spacing w:line="200" w:lineRule="exact"/>
        <w:jc w:val="left"/>
        <w:rPr>
          <w:rFonts w:ascii="Courier New" w:hAnsi="Courier New" w:cs="Courier New"/>
          <w:kern w:val="0"/>
          <w:sz w:val="24"/>
          <w:szCs w:val="24"/>
        </w:rPr>
      </w:pPr>
    </w:p>
    <w:p w:rsidR="00B84FFB" w:rsidRDefault="00B84FFB" w:rsidP="000012B2">
      <w:pPr>
        <w:kinsoku w:val="0"/>
        <w:overflowPunct w:val="0"/>
        <w:autoSpaceDE w:val="0"/>
        <w:autoSpaceDN w:val="0"/>
        <w:adjustRightInd w:val="0"/>
        <w:spacing w:line="200" w:lineRule="exact"/>
        <w:jc w:val="left"/>
        <w:rPr>
          <w:rFonts w:ascii="Courier New" w:hAnsi="Courier New" w:cs="Courier New"/>
          <w:kern w:val="0"/>
          <w:sz w:val="24"/>
          <w:szCs w:val="24"/>
        </w:rPr>
      </w:pPr>
    </w:p>
    <w:p w:rsidR="00192BD1" w:rsidRDefault="00192BD1" w:rsidP="000012B2">
      <w:pPr>
        <w:kinsoku w:val="0"/>
        <w:overflowPunct w:val="0"/>
        <w:autoSpaceDE w:val="0"/>
        <w:autoSpaceDN w:val="0"/>
        <w:adjustRightInd w:val="0"/>
        <w:spacing w:line="200" w:lineRule="exact"/>
        <w:jc w:val="left"/>
        <w:rPr>
          <w:rFonts w:ascii="Courier New" w:hAnsi="Courier New" w:cs="Courier New"/>
          <w:kern w:val="0"/>
          <w:sz w:val="24"/>
          <w:szCs w:val="24"/>
        </w:rPr>
      </w:pPr>
    </w:p>
    <w:p w:rsidR="00B84FFB" w:rsidRDefault="00B84FFB" w:rsidP="00B84FFB">
      <w:pPr>
        <w:kinsoku w:val="0"/>
        <w:overflowPunct w:val="0"/>
        <w:autoSpaceDE w:val="0"/>
        <w:autoSpaceDN w:val="0"/>
        <w:adjustRightInd w:val="0"/>
        <w:spacing w:line="200" w:lineRule="exact"/>
        <w:ind w:firstLineChars="50" w:firstLine="120"/>
        <w:jc w:val="left"/>
        <w:rPr>
          <w:rFonts w:ascii="Courier New" w:hAnsi="Courier New" w:cs="Courier New"/>
          <w:kern w:val="0"/>
          <w:sz w:val="24"/>
          <w:szCs w:val="24"/>
        </w:rPr>
      </w:pPr>
      <w:r w:rsidRPr="00B84FFB">
        <w:rPr>
          <w:rFonts w:ascii="Courier New" w:hAnsi="Courier New" w:cs="Courier New"/>
          <w:kern w:val="0"/>
          <w:sz w:val="24"/>
          <w:szCs w:val="24"/>
        </w:rPr>
        <w:t>Contents:</w:t>
      </w:r>
    </w:p>
    <w:p w:rsidR="00B84FFB" w:rsidRPr="00570920" w:rsidRDefault="00B84FFB"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B84FFB" w:rsidRDefault="00B84FFB" w:rsidP="00B84FFB">
      <w:pPr>
        <w:kinsoku w:val="0"/>
        <w:overflowPunct w:val="0"/>
        <w:autoSpaceDE w:val="0"/>
        <w:autoSpaceDN w:val="0"/>
        <w:adjustRightInd w:val="0"/>
        <w:spacing w:line="718" w:lineRule="auto"/>
        <w:ind w:left="112" w:right="6174" w:firstLineChars="200" w:firstLine="480"/>
        <w:jc w:val="left"/>
        <w:rPr>
          <w:rFonts w:ascii="Courier New" w:hAnsi="Courier New" w:cs="Courier New"/>
          <w:kern w:val="0"/>
          <w:sz w:val="24"/>
          <w:szCs w:val="24"/>
        </w:rPr>
      </w:pPr>
    </w:p>
    <w:p w:rsidR="000012B2" w:rsidRPr="000012B2" w:rsidRDefault="000012B2" w:rsidP="000012B2">
      <w:pPr>
        <w:kinsoku w:val="0"/>
        <w:overflowPunct w:val="0"/>
        <w:autoSpaceDE w:val="0"/>
        <w:autoSpaceDN w:val="0"/>
        <w:adjustRightInd w:val="0"/>
        <w:spacing w:before="18"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718" w:lineRule="auto"/>
        <w:ind w:left="112" w:right="6174"/>
        <w:jc w:val="left"/>
        <w:rPr>
          <w:rFonts w:ascii="Courier New" w:hAnsi="Courier New" w:cs="Courier New"/>
          <w:kern w:val="0"/>
          <w:sz w:val="24"/>
          <w:szCs w:val="24"/>
        </w:rPr>
        <w:sectPr w:rsidR="000012B2" w:rsidRPr="000012B2">
          <w:pgSz w:w="11907" w:h="16840"/>
          <w:pgMar w:top="1960" w:right="1020" w:bottom="280" w:left="1020" w:header="1732" w:footer="0" w:gutter="0"/>
          <w:cols w:space="720"/>
          <w:noEndnote/>
        </w:sectPr>
      </w:pPr>
    </w:p>
    <w:p w:rsidR="000012B2" w:rsidRPr="000012B2" w:rsidRDefault="000012B2" w:rsidP="000012B2">
      <w:pPr>
        <w:kinsoku w:val="0"/>
        <w:overflowPunct w:val="0"/>
        <w:autoSpaceDE w:val="0"/>
        <w:autoSpaceDN w:val="0"/>
        <w:adjustRightInd w:val="0"/>
        <w:spacing w:before="2"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before="76"/>
        <w:ind w:left="112"/>
        <w:jc w:val="left"/>
        <w:rPr>
          <w:rFonts w:ascii="Courier New" w:hAnsi="Courier New" w:cs="Courier New"/>
          <w:kern w:val="0"/>
          <w:sz w:val="24"/>
          <w:szCs w:val="24"/>
        </w:rPr>
      </w:pPr>
      <w:r w:rsidRPr="000012B2">
        <w:rPr>
          <w:rFonts w:ascii="Courier New" w:hAnsi="Courier New" w:cs="Courier New"/>
          <w:kern w:val="0"/>
          <w:sz w:val="24"/>
          <w:szCs w:val="24"/>
        </w:rPr>
        <w:t>(continued)</w:t>
      </w:r>
    </w:p>
    <w:p w:rsidR="000012B2" w:rsidRPr="000012B2" w:rsidRDefault="000012B2" w:rsidP="000012B2">
      <w:pPr>
        <w:kinsoku w:val="0"/>
        <w:overflowPunct w:val="0"/>
        <w:autoSpaceDE w:val="0"/>
        <w:autoSpaceDN w:val="0"/>
        <w:adjustRightInd w:val="0"/>
        <w:spacing w:before="76"/>
        <w:ind w:left="112"/>
        <w:jc w:val="left"/>
        <w:rPr>
          <w:rFonts w:ascii="Courier New" w:hAnsi="Courier New" w:cs="Courier New"/>
          <w:kern w:val="0"/>
          <w:sz w:val="24"/>
          <w:szCs w:val="24"/>
        </w:rPr>
        <w:sectPr w:rsidR="000012B2" w:rsidRPr="000012B2">
          <w:pgSz w:w="11907" w:h="16840"/>
          <w:pgMar w:top="1960" w:right="1020" w:bottom="280" w:left="1020" w:header="1732" w:footer="0" w:gutter="0"/>
          <w:cols w:space="720"/>
          <w:noEndnote/>
        </w:sectPr>
      </w:pPr>
    </w:p>
    <w:p w:rsidR="000012B2" w:rsidRPr="000012B2" w:rsidRDefault="000012B2" w:rsidP="000012B2">
      <w:pPr>
        <w:kinsoku w:val="0"/>
        <w:overflowPunct w:val="0"/>
        <w:autoSpaceDE w:val="0"/>
        <w:autoSpaceDN w:val="0"/>
        <w:adjustRightInd w:val="0"/>
        <w:spacing w:before="76"/>
        <w:ind w:left="972" w:right="974"/>
        <w:jc w:val="center"/>
        <w:rPr>
          <w:rFonts w:ascii="Courier New" w:hAnsi="Courier New" w:cs="Courier New"/>
          <w:kern w:val="0"/>
          <w:sz w:val="24"/>
          <w:szCs w:val="24"/>
        </w:rPr>
      </w:pPr>
      <w:r w:rsidRPr="000012B2">
        <w:rPr>
          <w:rFonts w:ascii="Courier New" w:hAnsi="Courier New" w:cs="Courier New"/>
          <w:b/>
          <w:bCs/>
          <w:kern w:val="0"/>
          <w:sz w:val="24"/>
          <w:szCs w:val="24"/>
        </w:rPr>
        <w:lastRenderedPageBreak/>
        <w:t>SELF-EVALUATION OF ACADEMIC LEVEL</w:t>
      </w:r>
    </w:p>
    <w:p w:rsidR="000012B2" w:rsidRPr="000012B2" w:rsidRDefault="000012B2" w:rsidP="000012B2">
      <w:pPr>
        <w:kinsoku w:val="0"/>
        <w:overflowPunct w:val="0"/>
        <w:autoSpaceDE w:val="0"/>
        <w:autoSpaceDN w:val="0"/>
        <w:adjustRightInd w:val="0"/>
        <w:spacing w:before="15" w:line="240" w:lineRule="exact"/>
        <w:jc w:val="left"/>
        <w:rPr>
          <w:rFonts w:ascii="Times New Roman" w:hAnsi="Times New Roman" w:cs="Times New Roman"/>
          <w:kern w:val="0"/>
          <w:sz w:val="24"/>
          <w:szCs w:val="24"/>
        </w:rPr>
      </w:pPr>
    </w:p>
    <w:p w:rsidR="000012B2" w:rsidRPr="000012B2" w:rsidRDefault="000012B2" w:rsidP="000012B2">
      <w:pPr>
        <w:kinsoku w:val="0"/>
        <w:overflowPunct w:val="0"/>
        <w:autoSpaceDE w:val="0"/>
        <w:autoSpaceDN w:val="0"/>
        <w:adjustRightInd w:val="0"/>
        <w:spacing w:line="272" w:lineRule="exact"/>
        <w:ind w:left="1404" w:right="1406"/>
        <w:jc w:val="center"/>
        <w:rPr>
          <w:rFonts w:ascii="Courier New" w:hAnsi="Courier New" w:cs="Courier New"/>
          <w:kern w:val="0"/>
          <w:sz w:val="24"/>
          <w:szCs w:val="24"/>
        </w:rPr>
      </w:pPr>
      <w:r w:rsidRPr="000012B2">
        <w:rPr>
          <w:rFonts w:ascii="Courier New" w:hAnsi="Courier New" w:cs="Courier New"/>
          <w:b/>
          <w:bCs/>
          <w:kern w:val="0"/>
          <w:sz w:val="24"/>
          <w:szCs w:val="24"/>
        </w:rPr>
        <w:t>ADB-JSP PROGRAM IN SCHOOL OF INTERNATIONAL HEALTH THE UNIVERSITY OF TOKYO</w:t>
      </w:r>
    </w:p>
    <w:p w:rsidR="000012B2" w:rsidRPr="000012B2" w:rsidRDefault="000012B2" w:rsidP="000012B2">
      <w:pPr>
        <w:kinsoku w:val="0"/>
        <w:overflowPunct w:val="0"/>
        <w:autoSpaceDE w:val="0"/>
        <w:autoSpaceDN w:val="0"/>
        <w:adjustRightInd w:val="0"/>
        <w:spacing w:before="9" w:line="160" w:lineRule="exact"/>
        <w:jc w:val="left"/>
        <w:rPr>
          <w:rFonts w:ascii="Times New Roman" w:hAnsi="Times New Roman" w:cs="Times New Roman"/>
          <w:kern w:val="0"/>
          <w:sz w:val="16"/>
          <w:szCs w:val="16"/>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tabs>
          <w:tab w:val="left" w:pos="8584"/>
        </w:tabs>
        <w:kinsoku w:val="0"/>
        <w:overflowPunct w:val="0"/>
        <w:autoSpaceDE w:val="0"/>
        <w:autoSpaceDN w:val="0"/>
        <w:adjustRightInd w:val="0"/>
        <w:ind w:left="112"/>
        <w:jc w:val="left"/>
        <w:rPr>
          <w:rFonts w:ascii="Courier New" w:hAnsi="Courier New" w:cs="Courier New"/>
          <w:kern w:val="0"/>
          <w:sz w:val="24"/>
          <w:szCs w:val="24"/>
        </w:rPr>
      </w:pPr>
      <w:r w:rsidRPr="000012B2">
        <w:rPr>
          <w:rFonts w:ascii="Courier New" w:hAnsi="Courier New" w:cs="Courier New"/>
          <w:kern w:val="0"/>
          <w:sz w:val="24"/>
          <w:szCs w:val="24"/>
        </w:rPr>
        <w:t>Name of applicant:</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rsidR="000012B2" w:rsidRPr="000012B2" w:rsidRDefault="000012B2" w:rsidP="000012B2">
      <w:pPr>
        <w:numPr>
          <w:ilvl w:val="0"/>
          <w:numId w:val="5"/>
        </w:numPr>
        <w:tabs>
          <w:tab w:val="left" w:pos="544"/>
        </w:tabs>
        <w:kinsoku w:val="0"/>
        <w:overflowPunct w:val="0"/>
        <w:autoSpaceDE w:val="0"/>
        <w:autoSpaceDN w:val="0"/>
        <w:adjustRightInd w:val="0"/>
        <w:spacing w:before="58" w:line="272" w:lineRule="exact"/>
        <w:ind w:left="496" w:right="1401" w:hanging="384"/>
        <w:jc w:val="left"/>
        <w:rPr>
          <w:rFonts w:ascii="Courier New" w:hAnsi="Courier New" w:cs="Courier New"/>
          <w:kern w:val="0"/>
          <w:sz w:val="24"/>
          <w:szCs w:val="24"/>
        </w:rPr>
      </w:pPr>
      <w:r w:rsidRPr="000012B2">
        <w:rPr>
          <w:rFonts w:ascii="Courier New" w:hAnsi="Courier New" w:cs="Courier New"/>
          <w:kern w:val="0"/>
          <w:sz w:val="24"/>
          <w:szCs w:val="24"/>
        </w:rPr>
        <w:t>English language proficiency (Mark one of the following five categories):</w:t>
      </w:r>
    </w:p>
    <w:p w:rsidR="000012B2" w:rsidRPr="000012B2" w:rsidRDefault="000012B2" w:rsidP="000012B2">
      <w:pPr>
        <w:kinsoku w:val="0"/>
        <w:overflowPunct w:val="0"/>
        <w:autoSpaceDE w:val="0"/>
        <w:autoSpaceDN w:val="0"/>
        <w:adjustRightInd w:val="0"/>
        <w:spacing w:before="13" w:line="260" w:lineRule="exact"/>
        <w:jc w:val="left"/>
        <w:rPr>
          <w:rFonts w:ascii="Times New Roman" w:hAnsi="Times New Roman" w:cs="Times New Roman"/>
          <w:kern w:val="0"/>
          <w:sz w:val="26"/>
          <w:szCs w:val="26"/>
        </w:rPr>
      </w:pPr>
    </w:p>
    <w:p w:rsidR="000012B2" w:rsidRPr="000012B2" w:rsidRDefault="000012B2" w:rsidP="000012B2">
      <w:pPr>
        <w:kinsoku w:val="0"/>
        <w:overflowPunct w:val="0"/>
        <w:autoSpaceDE w:val="0"/>
        <w:autoSpaceDN w:val="0"/>
        <w:adjustRightInd w:val="0"/>
        <w:spacing w:line="272" w:lineRule="exact"/>
        <w:ind w:left="712" w:right="2694"/>
        <w:jc w:val="left"/>
        <w:rPr>
          <w:rFonts w:ascii="Courier New" w:hAnsi="Courier New" w:cs="Courier New"/>
          <w:kern w:val="0"/>
          <w:sz w:val="24"/>
          <w:szCs w:val="24"/>
        </w:rPr>
      </w:pPr>
      <w:r w:rsidRPr="000012B2">
        <w:rPr>
          <w:rFonts w:ascii="Courier New" w:hAnsi="Courier New" w:cs="Courier New"/>
          <w:kern w:val="0"/>
          <w:sz w:val="24"/>
          <w:szCs w:val="24"/>
        </w:rPr>
        <w:t>Equivalent to native English speaker Excellent</w:t>
      </w:r>
    </w:p>
    <w:p w:rsidR="000012B2" w:rsidRPr="000012B2" w:rsidRDefault="000012B2" w:rsidP="000012B2">
      <w:pPr>
        <w:kinsoku w:val="0"/>
        <w:overflowPunct w:val="0"/>
        <w:autoSpaceDE w:val="0"/>
        <w:autoSpaceDN w:val="0"/>
        <w:adjustRightInd w:val="0"/>
        <w:spacing w:before="17"/>
        <w:ind w:left="712" w:right="7878"/>
        <w:jc w:val="left"/>
        <w:rPr>
          <w:rFonts w:ascii="Courier New" w:hAnsi="Courier New" w:cs="Courier New"/>
          <w:kern w:val="0"/>
          <w:sz w:val="24"/>
          <w:szCs w:val="24"/>
        </w:rPr>
      </w:pPr>
      <w:r w:rsidRPr="000012B2">
        <w:rPr>
          <w:rFonts w:ascii="Courier New" w:hAnsi="Courier New" w:cs="Courier New"/>
          <w:kern w:val="0"/>
          <w:sz w:val="24"/>
          <w:szCs w:val="24"/>
        </w:rPr>
        <w:t>Good Usual Poor</w:t>
      </w:r>
    </w:p>
    <w:p w:rsidR="000012B2" w:rsidRPr="000012B2" w:rsidRDefault="000012B2" w:rsidP="000012B2">
      <w:pPr>
        <w:kinsoku w:val="0"/>
        <w:overflowPunct w:val="0"/>
        <w:autoSpaceDE w:val="0"/>
        <w:autoSpaceDN w:val="0"/>
        <w:adjustRightInd w:val="0"/>
        <w:spacing w:before="10" w:line="260" w:lineRule="exact"/>
        <w:jc w:val="left"/>
        <w:rPr>
          <w:rFonts w:ascii="Times New Roman" w:hAnsi="Times New Roman" w:cs="Times New Roman"/>
          <w:kern w:val="0"/>
          <w:sz w:val="26"/>
          <w:szCs w:val="26"/>
        </w:rPr>
      </w:pPr>
    </w:p>
    <w:p w:rsidR="000012B2" w:rsidRPr="000012B2" w:rsidRDefault="000012B2" w:rsidP="000012B2">
      <w:pPr>
        <w:numPr>
          <w:ilvl w:val="0"/>
          <w:numId w:val="5"/>
        </w:numPr>
        <w:tabs>
          <w:tab w:val="left" w:pos="544"/>
        </w:tabs>
        <w:kinsoku w:val="0"/>
        <w:overflowPunct w:val="0"/>
        <w:autoSpaceDE w:val="0"/>
        <w:autoSpaceDN w:val="0"/>
        <w:adjustRightInd w:val="0"/>
        <w:ind w:left="544"/>
        <w:jc w:val="left"/>
        <w:rPr>
          <w:rFonts w:ascii="Courier New" w:hAnsi="Courier New" w:cs="Courier New"/>
          <w:kern w:val="0"/>
          <w:sz w:val="24"/>
          <w:szCs w:val="24"/>
        </w:rPr>
      </w:pPr>
      <w:r w:rsidRPr="000012B2">
        <w:rPr>
          <w:rFonts w:ascii="Courier New" w:hAnsi="Courier New" w:cs="Courier New"/>
          <w:kern w:val="0"/>
          <w:sz w:val="24"/>
          <w:szCs w:val="24"/>
        </w:rPr>
        <w:t>Most recent score of TOEFL, TOEIC or IELTS.</w:t>
      </w:r>
    </w:p>
    <w:p w:rsidR="000012B2" w:rsidRPr="000012B2"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rsidR="000012B2" w:rsidRPr="000012B2"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sectPr w:rsidR="000012B2" w:rsidRPr="000012B2">
          <w:headerReference w:type="default" r:id="rId9"/>
          <w:pgSz w:w="11907" w:h="16840"/>
          <w:pgMar w:top="1960" w:right="1020" w:bottom="280" w:left="1020" w:header="1732" w:footer="0" w:gutter="0"/>
          <w:pgNumType w:start="2"/>
          <w:cols w:space="720"/>
          <w:noEndnote/>
        </w:sectPr>
      </w:pPr>
    </w:p>
    <w:p w:rsidR="000012B2" w:rsidRPr="000012B2" w:rsidRDefault="000012B2" w:rsidP="000012B2">
      <w:pPr>
        <w:tabs>
          <w:tab w:val="left" w:pos="4072"/>
        </w:tabs>
        <w:kinsoku w:val="0"/>
        <w:overflowPunct w:val="0"/>
        <w:autoSpaceDE w:val="0"/>
        <w:autoSpaceDN w:val="0"/>
        <w:adjustRightInd w:val="0"/>
        <w:spacing w:before="76"/>
        <w:ind w:left="472"/>
        <w:jc w:val="left"/>
        <w:rPr>
          <w:rFonts w:ascii="Courier New" w:hAnsi="Courier New" w:cs="Courier New"/>
          <w:kern w:val="0"/>
          <w:sz w:val="24"/>
          <w:szCs w:val="24"/>
        </w:rPr>
      </w:pPr>
      <w:r w:rsidRPr="000012B2">
        <w:rPr>
          <w:rFonts w:ascii="Courier New" w:hAnsi="Courier New" w:cs="Courier New"/>
          <w:kern w:val="0"/>
          <w:sz w:val="24"/>
          <w:szCs w:val="24"/>
        </w:rPr>
        <w:t xml:space="preserve">TOEFL: (score)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tabs>
          <w:tab w:val="left" w:pos="4216"/>
        </w:tabs>
        <w:kinsoku w:val="0"/>
        <w:overflowPunct w:val="0"/>
        <w:autoSpaceDE w:val="0"/>
        <w:autoSpaceDN w:val="0"/>
        <w:adjustRightInd w:val="0"/>
        <w:spacing w:before="76"/>
        <w:ind w:left="472"/>
        <w:jc w:val="left"/>
        <w:rPr>
          <w:rFonts w:ascii="Courier New" w:hAnsi="Courier New" w:cs="Courier New"/>
          <w:kern w:val="0"/>
          <w:sz w:val="24"/>
          <w:szCs w:val="24"/>
        </w:rPr>
      </w:pPr>
      <w:r w:rsidRPr="000012B2">
        <w:rPr>
          <w:rFonts w:ascii="Times New Roman" w:hAnsi="Times New Roman" w:cs="Times New Roman"/>
          <w:kern w:val="0"/>
          <w:sz w:val="24"/>
          <w:szCs w:val="24"/>
        </w:rPr>
        <w:br w:type="column"/>
      </w:r>
      <w:r w:rsidRPr="000012B2">
        <w:rPr>
          <w:rFonts w:ascii="Courier New" w:hAnsi="Courier New" w:cs="Courier New"/>
          <w:kern w:val="0"/>
          <w:sz w:val="24"/>
          <w:szCs w:val="24"/>
        </w:rPr>
        <w:t xml:space="preserve">(date)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tabs>
          <w:tab w:val="left" w:pos="4216"/>
        </w:tabs>
        <w:kinsoku w:val="0"/>
        <w:overflowPunct w:val="0"/>
        <w:autoSpaceDE w:val="0"/>
        <w:autoSpaceDN w:val="0"/>
        <w:adjustRightInd w:val="0"/>
        <w:spacing w:before="76"/>
        <w:ind w:left="472"/>
        <w:jc w:val="left"/>
        <w:rPr>
          <w:rFonts w:ascii="Courier New" w:hAnsi="Courier New" w:cs="Courier New"/>
          <w:kern w:val="0"/>
          <w:sz w:val="24"/>
          <w:szCs w:val="24"/>
        </w:rPr>
        <w:sectPr w:rsidR="000012B2" w:rsidRPr="000012B2">
          <w:type w:val="continuous"/>
          <w:pgSz w:w="11907" w:h="16840"/>
          <w:pgMar w:top="1560" w:right="1020" w:bottom="280" w:left="1020" w:header="720" w:footer="720" w:gutter="0"/>
          <w:cols w:num="2" w:space="720" w:equalWidth="0">
            <w:col w:w="4073" w:space="751"/>
            <w:col w:w="5043"/>
          </w:cols>
          <w:noEndnote/>
        </w:sectPr>
      </w:pPr>
    </w:p>
    <w:p w:rsidR="000012B2" w:rsidRPr="000012B2"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pPr>
    </w:p>
    <w:p w:rsidR="000012B2" w:rsidRPr="000012B2" w:rsidRDefault="000012B2" w:rsidP="000012B2">
      <w:pPr>
        <w:kinsoku w:val="0"/>
        <w:overflowPunct w:val="0"/>
        <w:autoSpaceDE w:val="0"/>
        <w:autoSpaceDN w:val="0"/>
        <w:adjustRightInd w:val="0"/>
        <w:spacing w:before="6" w:line="190" w:lineRule="exact"/>
        <w:jc w:val="left"/>
        <w:rPr>
          <w:rFonts w:ascii="Times New Roman" w:hAnsi="Times New Roman" w:cs="Times New Roman"/>
          <w:kern w:val="0"/>
          <w:sz w:val="19"/>
          <w:szCs w:val="19"/>
        </w:rPr>
        <w:sectPr w:rsidR="000012B2" w:rsidRPr="000012B2">
          <w:type w:val="continuous"/>
          <w:pgSz w:w="11907" w:h="16840"/>
          <w:pgMar w:top="1560" w:right="1020" w:bottom="280" w:left="1020" w:header="720" w:footer="720" w:gutter="0"/>
          <w:cols w:space="720" w:equalWidth="0">
            <w:col w:w="9867"/>
          </w:cols>
          <w:noEndnote/>
        </w:sectPr>
      </w:pPr>
    </w:p>
    <w:p w:rsidR="000012B2" w:rsidRPr="000012B2" w:rsidRDefault="000012B2" w:rsidP="000012B2">
      <w:pPr>
        <w:tabs>
          <w:tab w:val="left" w:pos="4072"/>
        </w:tabs>
        <w:kinsoku w:val="0"/>
        <w:overflowPunct w:val="0"/>
        <w:autoSpaceDE w:val="0"/>
        <w:autoSpaceDN w:val="0"/>
        <w:adjustRightInd w:val="0"/>
        <w:spacing w:before="76"/>
        <w:ind w:left="472"/>
        <w:jc w:val="left"/>
        <w:rPr>
          <w:rFonts w:ascii="Courier New" w:hAnsi="Courier New" w:cs="Courier New"/>
          <w:kern w:val="0"/>
          <w:sz w:val="24"/>
          <w:szCs w:val="24"/>
        </w:rPr>
      </w:pPr>
      <w:r w:rsidRPr="000012B2">
        <w:rPr>
          <w:rFonts w:ascii="Courier New" w:hAnsi="Courier New" w:cs="Courier New"/>
          <w:kern w:val="0"/>
          <w:sz w:val="24"/>
          <w:szCs w:val="24"/>
        </w:rPr>
        <w:t xml:space="preserve">TOEIC: (score)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tabs>
          <w:tab w:val="left" w:pos="4216"/>
        </w:tabs>
        <w:kinsoku w:val="0"/>
        <w:overflowPunct w:val="0"/>
        <w:autoSpaceDE w:val="0"/>
        <w:autoSpaceDN w:val="0"/>
        <w:adjustRightInd w:val="0"/>
        <w:spacing w:before="76"/>
        <w:ind w:left="472"/>
        <w:jc w:val="left"/>
        <w:rPr>
          <w:rFonts w:ascii="Courier New" w:hAnsi="Courier New" w:cs="Courier New"/>
          <w:kern w:val="0"/>
          <w:sz w:val="24"/>
          <w:szCs w:val="24"/>
        </w:rPr>
      </w:pPr>
      <w:r w:rsidRPr="000012B2">
        <w:rPr>
          <w:rFonts w:ascii="Times New Roman" w:hAnsi="Times New Roman" w:cs="Times New Roman"/>
          <w:kern w:val="0"/>
          <w:sz w:val="24"/>
          <w:szCs w:val="24"/>
        </w:rPr>
        <w:br w:type="column"/>
      </w:r>
      <w:r w:rsidRPr="000012B2">
        <w:rPr>
          <w:rFonts w:ascii="Courier New" w:hAnsi="Courier New" w:cs="Courier New"/>
          <w:kern w:val="0"/>
          <w:sz w:val="24"/>
          <w:szCs w:val="24"/>
        </w:rPr>
        <w:t xml:space="preserve">(date)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tabs>
          <w:tab w:val="left" w:pos="4216"/>
        </w:tabs>
        <w:kinsoku w:val="0"/>
        <w:overflowPunct w:val="0"/>
        <w:autoSpaceDE w:val="0"/>
        <w:autoSpaceDN w:val="0"/>
        <w:adjustRightInd w:val="0"/>
        <w:spacing w:before="76"/>
        <w:ind w:left="472"/>
        <w:jc w:val="left"/>
        <w:rPr>
          <w:rFonts w:ascii="Courier New" w:hAnsi="Courier New" w:cs="Courier New"/>
          <w:kern w:val="0"/>
          <w:sz w:val="24"/>
          <w:szCs w:val="24"/>
        </w:rPr>
        <w:sectPr w:rsidR="000012B2" w:rsidRPr="000012B2">
          <w:type w:val="continuous"/>
          <w:pgSz w:w="11907" w:h="16840"/>
          <w:pgMar w:top="1560" w:right="1020" w:bottom="280" w:left="1020" w:header="720" w:footer="720" w:gutter="0"/>
          <w:cols w:num="2" w:space="720" w:equalWidth="0">
            <w:col w:w="4073" w:space="751"/>
            <w:col w:w="5043"/>
          </w:cols>
          <w:noEndnote/>
        </w:sectPr>
      </w:pPr>
    </w:p>
    <w:p w:rsidR="000012B2" w:rsidRPr="000012B2" w:rsidRDefault="000012B2" w:rsidP="000012B2">
      <w:pPr>
        <w:kinsoku w:val="0"/>
        <w:overflowPunct w:val="0"/>
        <w:autoSpaceDE w:val="0"/>
        <w:autoSpaceDN w:val="0"/>
        <w:adjustRightInd w:val="0"/>
        <w:spacing w:before="4" w:line="190" w:lineRule="exact"/>
        <w:jc w:val="left"/>
        <w:rPr>
          <w:rFonts w:ascii="Times New Roman" w:hAnsi="Times New Roman" w:cs="Times New Roman"/>
          <w:kern w:val="0"/>
          <w:sz w:val="19"/>
          <w:szCs w:val="19"/>
        </w:rPr>
      </w:pPr>
    </w:p>
    <w:p w:rsidR="000012B2" w:rsidRPr="000012B2" w:rsidRDefault="000012B2" w:rsidP="000012B2">
      <w:pPr>
        <w:tabs>
          <w:tab w:val="left" w:pos="4048"/>
          <w:tab w:val="left" w:pos="5296"/>
          <w:tab w:val="left" w:pos="9040"/>
        </w:tabs>
        <w:kinsoku w:val="0"/>
        <w:overflowPunct w:val="0"/>
        <w:autoSpaceDE w:val="0"/>
        <w:autoSpaceDN w:val="0"/>
        <w:adjustRightInd w:val="0"/>
        <w:spacing w:before="76"/>
        <w:ind w:left="472"/>
        <w:jc w:val="left"/>
        <w:rPr>
          <w:rFonts w:ascii="Courier New" w:hAnsi="Courier New" w:cs="Courier New"/>
          <w:kern w:val="0"/>
          <w:sz w:val="24"/>
          <w:szCs w:val="24"/>
        </w:rPr>
      </w:pPr>
      <w:r w:rsidRPr="000012B2">
        <w:rPr>
          <w:rFonts w:ascii="Courier New" w:hAnsi="Courier New" w:cs="Courier New"/>
          <w:kern w:val="0"/>
          <w:sz w:val="24"/>
          <w:szCs w:val="24"/>
        </w:rPr>
        <w:t>IELTS: (score)</w:t>
      </w:r>
      <w:r w:rsidRPr="000012B2">
        <w:rPr>
          <w:rFonts w:ascii="Courier New" w:hAnsi="Courier New" w:cs="Courier New"/>
          <w:kern w:val="0"/>
          <w:sz w:val="24"/>
          <w:szCs w:val="24"/>
          <w:u w:val="single"/>
        </w:rPr>
        <w:tab/>
      </w:r>
      <w:r w:rsidRPr="000012B2">
        <w:rPr>
          <w:rFonts w:ascii="Courier New" w:hAnsi="Courier New" w:cs="Courier New"/>
          <w:kern w:val="0"/>
          <w:sz w:val="24"/>
          <w:szCs w:val="24"/>
        </w:rPr>
        <w:tab/>
        <w:t>(date)</w:t>
      </w:r>
      <w:r w:rsidRPr="000012B2">
        <w:rPr>
          <w:rFonts w:ascii="Courier New" w:hAnsi="Courier New" w:cs="Courier New"/>
          <w:spacing w:val="-24"/>
          <w:kern w:val="0"/>
          <w:sz w:val="24"/>
          <w:szCs w:val="24"/>
        </w:rPr>
        <w:t xml:space="preserve">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kinsoku w:val="0"/>
        <w:overflowPunct w:val="0"/>
        <w:autoSpaceDE w:val="0"/>
        <w:autoSpaceDN w:val="0"/>
        <w:adjustRightInd w:val="0"/>
        <w:spacing w:before="8" w:line="260" w:lineRule="exact"/>
        <w:jc w:val="left"/>
        <w:rPr>
          <w:rFonts w:ascii="Times New Roman" w:hAnsi="Times New Roman" w:cs="Times New Roman"/>
          <w:kern w:val="0"/>
          <w:sz w:val="26"/>
          <w:szCs w:val="26"/>
        </w:rPr>
      </w:pPr>
    </w:p>
    <w:p w:rsidR="000012B2" w:rsidRPr="000012B2" w:rsidRDefault="000012B2" w:rsidP="000012B2">
      <w:pPr>
        <w:numPr>
          <w:ilvl w:val="0"/>
          <w:numId w:val="5"/>
        </w:numPr>
        <w:tabs>
          <w:tab w:val="left" w:pos="544"/>
        </w:tabs>
        <w:kinsoku w:val="0"/>
        <w:overflowPunct w:val="0"/>
        <w:autoSpaceDE w:val="0"/>
        <w:autoSpaceDN w:val="0"/>
        <w:adjustRightInd w:val="0"/>
        <w:spacing w:before="58" w:line="272" w:lineRule="exact"/>
        <w:ind w:left="532" w:right="405" w:hanging="420"/>
        <w:jc w:val="left"/>
        <w:rPr>
          <w:rFonts w:ascii="Courier New" w:hAnsi="Courier New" w:cs="Courier New"/>
          <w:kern w:val="0"/>
          <w:sz w:val="24"/>
          <w:szCs w:val="24"/>
        </w:rPr>
      </w:pPr>
      <w:r w:rsidRPr="000012B2">
        <w:rPr>
          <w:rFonts w:ascii="Courier New" w:hAnsi="Courier New" w:cs="Courier New"/>
          <w:kern w:val="0"/>
          <w:sz w:val="24"/>
          <w:szCs w:val="24"/>
        </w:rPr>
        <w:t>State your scholastic abilities as clear as possible, and if you have received awards or scholarships, please specify them.</w:t>
      </w:r>
    </w:p>
    <w:p w:rsidR="000012B2" w:rsidRPr="000012B2" w:rsidRDefault="000012B2" w:rsidP="000012B2">
      <w:pPr>
        <w:numPr>
          <w:ilvl w:val="0"/>
          <w:numId w:val="5"/>
        </w:numPr>
        <w:tabs>
          <w:tab w:val="left" w:pos="544"/>
        </w:tabs>
        <w:kinsoku w:val="0"/>
        <w:overflowPunct w:val="0"/>
        <w:autoSpaceDE w:val="0"/>
        <w:autoSpaceDN w:val="0"/>
        <w:adjustRightInd w:val="0"/>
        <w:spacing w:before="58" w:line="272" w:lineRule="exact"/>
        <w:ind w:left="532" w:right="405" w:hanging="420"/>
        <w:jc w:val="left"/>
        <w:rPr>
          <w:rFonts w:ascii="Courier New" w:hAnsi="Courier New" w:cs="Courier New"/>
          <w:kern w:val="0"/>
          <w:sz w:val="24"/>
          <w:szCs w:val="24"/>
        </w:rPr>
        <w:sectPr w:rsidR="000012B2" w:rsidRPr="000012B2">
          <w:type w:val="continuous"/>
          <w:pgSz w:w="11907" w:h="16840"/>
          <w:pgMar w:top="1560" w:right="1020" w:bottom="280" w:left="1020" w:header="720" w:footer="720" w:gutter="0"/>
          <w:cols w:space="720" w:equalWidth="0">
            <w:col w:w="9867"/>
          </w:cols>
          <w:noEndnote/>
        </w:sectPr>
      </w:pPr>
    </w:p>
    <w:p w:rsidR="002B6F19" w:rsidRDefault="002B6F19" w:rsidP="000012B2">
      <w:pPr>
        <w:rPr>
          <w:rFonts w:ascii="Courier New" w:hAnsi="Courier New" w:cs="Courier New"/>
          <w:b/>
          <w:bCs/>
          <w:kern w:val="0"/>
          <w:sz w:val="24"/>
          <w:szCs w:val="24"/>
        </w:rPr>
      </w:pPr>
    </w:p>
    <w:p w:rsidR="002B6F19" w:rsidRDefault="002B6F19" w:rsidP="000012B2">
      <w:pPr>
        <w:rPr>
          <w:rFonts w:ascii="Courier New" w:hAnsi="Courier New" w:cs="Courier New"/>
          <w:b/>
          <w:bCs/>
          <w:kern w:val="0"/>
          <w:sz w:val="24"/>
          <w:szCs w:val="24"/>
        </w:rPr>
      </w:pPr>
    </w:p>
    <w:p w:rsidR="000012B2" w:rsidRPr="000012B2" w:rsidRDefault="000012B2" w:rsidP="000012B2">
      <w:pPr>
        <w:rPr>
          <w:rFonts w:ascii="Courier New" w:hAnsi="Courier New" w:cs="Courier New"/>
          <w:kern w:val="0"/>
          <w:sz w:val="24"/>
          <w:szCs w:val="24"/>
        </w:rPr>
      </w:pPr>
      <w:r w:rsidRPr="000012B2">
        <w:rPr>
          <w:rFonts w:ascii="Courier New" w:hAnsi="Courier New" w:cs="Courier New"/>
          <w:b/>
          <w:bCs/>
          <w:kern w:val="0"/>
          <w:sz w:val="24"/>
          <w:szCs w:val="24"/>
        </w:rPr>
        <w:t xml:space="preserve">CERTIFICATE OF HEALTH </w:t>
      </w:r>
      <w:r w:rsidRPr="000012B2">
        <w:rPr>
          <w:rFonts w:ascii="Courier New" w:hAnsi="Courier New" w:cs="Courier New"/>
          <w:kern w:val="0"/>
          <w:sz w:val="24"/>
          <w:szCs w:val="24"/>
        </w:rPr>
        <w:t>(to be completed by examining physician) Please print or type in English.</w:t>
      </w:r>
    </w:p>
    <w:p w:rsidR="000012B2" w:rsidRPr="000012B2" w:rsidRDefault="000012B2" w:rsidP="000012B2">
      <w:pPr>
        <w:kinsoku w:val="0"/>
        <w:overflowPunct w:val="0"/>
        <w:autoSpaceDE w:val="0"/>
        <w:autoSpaceDN w:val="0"/>
        <w:adjustRightInd w:val="0"/>
        <w:spacing w:before="5" w:line="180" w:lineRule="exact"/>
        <w:jc w:val="left"/>
        <w:rPr>
          <w:rFonts w:ascii="Times New Roman" w:hAnsi="Times New Roman" w:cs="Times New Roman"/>
          <w:kern w:val="0"/>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4996"/>
        <w:gridCol w:w="3000"/>
        <w:gridCol w:w="484"/>
      </w:tblGrid>
      <w:tr w:rsidR="000012B2" w:rsidRPr="000012B2" w:rsidTr="000012B2">
        <w:trPr>
          <w:trHeight w:hRule="exact" w:val="492"/>
        </w:trPr>
        <w:tc>
          <w:tcPr>
            <w:tcW w:w="4996"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76"/>
              <w:ind w:left="40"/>
              <w:jc w:val="left"/>
              <w:rPr>
                <w:rFonts w:ascii="Times New Roman" w:hAnsi="Times New Roman" w:cs="Times New Roman"/>
                <w:kern w:val="0"/>
                <w:sz w:val="24"/>
                <w:szCs w:val="24"/>
              </w:rPr>
            </w:pPr>
            <w:r w:rsidRPr="000012B2">
              <w:rPr>
                <w:rFonts w:ascii="Courier New" w:hAnsi="Courier New" w:cs="Courier New"/>
                <w:kern w:val="0"/>
                <w:sz w:val="24"/>
                <w:szCs w:val="24"/>
              </w:rPr>
              <w:t>Name:</w:t>
            </w:r>
          </w:p>
        </w:tc>
        <w:tc>
          <w:tcPr>
            <w:tcW w:w="3000"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76"/>
              <w:ind w:left="924"/>
              <w:jc w:val="left"/>
              <w:rPr>
                <w:rFonts w:ascii="Times New Roman" w:hAnsi="Times New Roman" w:cs="Times New Roman"/>
                <w:kern w:val="0"/>
                <w:sz w:val="24"/>
                <w:szCs w:val="24"/>
              </w:rPr>
            </w:pPr>
            <w:r w:rsidRPr="000012B2">
              <w:rPr>
                <w:rFonts w:ascii="Courier New" w:hAnsi="Courier New" w:cs="Courier New"/>
                <w:kern w:val="0"/>
                <w:sz w:val="24"/>
                <w:szCs w:val="24"/>
              </w:rPr>
              <w:t>( Mr./ Ms.)</w:t>
            </w:r>
          </w:p>
        </w:tc>
        <w:tc>
          <w:tcPr>
            <w:tcW w:w="484" w:type="dxa"/>
            <w:vMerge w:val="restart"/>
            <w:tcBorders>
              <w:top w:val="nil"/>
              <w:left w:val="nil"/>
              <w:bottom w:val="nil"/>
              <w:right w:val="nil"/>
            </w:tcBorders>
          </w:tcPr>
          <w:p w:rsidR="000012B2" w:rsidRPr="000012B2" w:rsidRDefault="000012B2" w:rsidP="000012B2">
            <w:pPr>
              <w:autoSpaceDE w:val="0"/>
              <w:autoSpaceDN w:val="0"/>
              <w:adjustRightInd w:val="0"/>
              <w:jc w:val="left"/>
              <w:rPr>
                <w:rFonts w:ascii="Times New Roman" w:hAnsi="Times New Roman" w:cs="Times New Roman"/>
                <w:kern w:val="0"/>
                <w:sz w:val="24"/>
                <w:szCs w:val="24"/>
              </w:rPr>
            </w:pPr>
          </w:p>
        </w:tc>
      </w:tr>
      <w:tr w:rsidR="000012B2" w:rsidRPr="000012B2" w:rsidTr="000012B2">
        <w:trPr>
          <w:trHeight w:hRule="exact" w:val="544"/>
        </w:trPr>
        <w:tc>
          <w:tcPr>
            <w:tcW w:w="4996"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rsidR="000012B2" w:rsidRPr="000012B2" w:rsidRDefault="000012B2" w:rsidP="000012B2">
            <w:pPr>
              <w:kinsoku w:val="0"/>
              <w:overflowPunct w:val="0"/>
              <w:autoSpaceDE w:val="0"/>
              <w:autoSpaceDN w:val="0"/>
              <w:adjustRightInd w:val="0"/>
              <w:ind w:left="40"/>
              <w:jc w:val="left"/>
              <w:rPr>
                <w:rFonts w:ascii="Times New Roman" w:hAnsi="Times New Roman" w:cs="Times New Roman"/>
                <w:kern w:val="0"/>
                <w:sz w:val="24"/>
                <w:szCs w:val="24"/>
              </w:rPr>
            </w:pPr>
            <w:r w:rsidRPr="000012B2">
              <w:rPr>
                <w:rFonts w:ascii="Courier New" w:hAnsi="Courier New" w:cs="Courier New"/>
                <w:kern w:val="0"/>
                <w:sz w:val="24"/>
                <w:szCs w:val="24"/>
              </w:rPr>
              <w:t>Date of birth:</w:t>
            </w:r>
          </w:p>
        </w:tc>
        <w:tc>
          <w:tcPr>
            <w:tcW w:w="3000" w:type="dxa"/>
            <w:tcBorders>
              <w:top w:val="nil"/>
              <w:left w:val="nil"/>
              <w:bottom w:val="nil"/>
              <w:right w:val="nil"/>
            </w:tcBorders>
          </w:tcPr>
          <w:p w:rsidR="000012B2" w:rsidRPr="000012B2" w:rsidRDefault="000012B2" w:rsidP="000012B2">
            <w:pPr>
              <w:autoSpaceDE w:val="0"/>
              <w:autoSpaceDN w:val="0"/>
              <w:adjustRightInd w:val="0"/>
              <w:jc w:val="left"/>
              <w:rPr>
                <w:rFonts w:ascii="Times New Roman" w:hAnsi="Times New Roman" w:cs="Times New Roman"/>
                <w:kern w:val="0"/>
                <w:sz w:val="24"/>
                <w:szCs w:val="24"/>
              </w:rPr>
            </w:pPr>
          </w:p>
        </w:tc>
        <w:tc>
          <w:tcPr>
            <w:tcW w:w="484" w:type="dxa"/>
            <w:vMerge/>
            <w:tcBorders>
              <w:top w:val="nil"/>
              <w:left w:val="nil"/>
              <w:bottom w:val="nil"/>
              <w:right w:val="nil"/>
            </w:tcBorders>
          </w:tcPr>
          <w:p w:rsidR="000012B2" w:rsidRPr="000012B2" w:rsidRDefault="000012B2" w:rsidP="000012B2">
            <w:pPr>
              <w:autoSpaceDE w:val="0"/>
              <w:autoSpaceDN w:val="0"/>
              <w:adjustRightInd w:val="0"/>
              <w:jc w:val="left"/>
              <w:rPr>
                <w:rFonts w:ascii="Times New Roman" w:hAnsi="Times New Roman" w:cs="Times New Roman"/>
                <w:kern w:val="0"/>
                <w:sz w:val="24"/>
                <w:szCs w:val="24"/>
              </w:rPr>
            </w:pPr>
          </w:p>
        </w:tc>
      </w:tr>
      <w:tr w:rsidR="000012B2" w:rsidRPr="000012B2" w:rsidTr="000012B2">
        <w:trPr>
          <w:trHeight w:hRule="exact" w:val="544"/>
        </w:trPr>
        <w:tc>
          <w:tcPr>
            <w:tcW w:w="4996"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8" w:line="120" w:lineRule="exact"/>
              <w:jc w:val="left"/>
              <w:rPr>
                <w:rFonts w:ascii="Times New Roman" w:hAnsi="Times New Roman" w:cs="Times New Roman"/>
                <w:kern w:val="0"/>
                <w:sz w:val="12"/>
                <w:szCs w:val="12"/>
              </w:rPr>
            </w:pPr>
          </w:p>
          <w:p w:rsidR="000012B2" w:rsidRPr="000012B2" w:rsidRDefault="000012B2" w:rsidP="000012B2">
            <w:pPr>
              <w:pStyle w:val="a5"/>
              <w:numPr>
                <w:ilvl w:val="0"/>
                <w:numId w:val="19"/>
              </w:numPr>
              <w:kinsoku w:val="0"/>
              <w:overflowPunct w:val="0"/>
            </w:pPr>
            <w:r>
              <w:rPr>
                <w:rFonts w:hint="eastAsia"/>
              </w:rPr>
              <w:t>1</w:t>
            </w:r>
            <w:r w:rsidRPr="000012B2">
              <w:rPr>
                <w:rFonts w:ascii="Courier New" w:hAnsi="Courier New" w:cs="Courier New"/>
              </w:rPr>
              <w:t>.</w:t>
            </w:r>
            <w:r>
              <w:rPr>
                <w:rFonts w:ascii="Courier New" w:hAnsi="Courier New" w:cs="Courier New" w:hint="eastAsia"/>
              </w:rPr>
              <w:t xml:space="preserve">  </w:t>
            </w:r>
            <w:r w:rsidRPr="000012B2">
              <w:rPr>
                <w:rFonts w:ascii="Courier New" w:hAnsi="Courier New" w:cs="Courier New"/>
              </w:rPr>
              <w:t>Physical examination</w:t>
            </w:r>
          </w:p>
        </w:tc>
        <w:tc>
          <w:tcPr>
            <w:tcW w:w="3000" w:type="dxa"/>
            <w:tcBorders>
              <w:top w:val="nil"/>
              <w:left w:val="nil"/>
              <w:bottom w:val="nil"/>
              <w:right w:val="nil"/>
            </w:tcBorders>
          </w:tcPr>
          <w:p w:rsidR="000012B2" w:rsidRPr="000012B2" w:rsidRDefault="000012B2" w:rsidP="000012B2">
            <w:pPr>
              <w:autoSpaceDE w:val="0"/>
              <w:autoSpaceDN w:val="0"/>
              <w:adjustRightInd w:val="0"/>
              <w:jc w:val="left"/>
              <w:rPr>
                <w:rFonts w:ascii="Times New Roman" w:hAnsi="Times New Roman" w:cs="Times New Roman"/>
                <w:kern w:val="0"/>
                <w:sz w:val="24"/>
                <w:szCs w:val="24"/>
              </w:rPr>
            </w:pPr>
          </w:p>
        </w:tc>
        <w:tc>
          <w:tcPr>
            <w:tcW w:w="484" w:type="dxa"/>
            <w:vMerge/>
            <w:tcBorders>
              <w:top w:val="nil"/>
              <w:left w:val="nil"/>
              <w:bottom w:val="nil"/>
              <w:right w:val="nil"/>
            </w:tcBorders>
          </w:tcPr>
          <w:p w:rsidR="000012B2" w:rsidRPr="000012B2" w:rsidRDefault="000012B2" w:rsidP="000012B2">
            <w:pPr>
              <w:autoSpaceDE w:val="0"/>
              <w:autoSpaceDN w:val="0"/>
              <w:adjustRightInd w:val="0"/>
              <w:jc w:val="left"/>
              <w:rPr>
                <w:rFonts w:ascii="Times New Roman" w:hAnsi="Times New Roman" w:cs="Times New Roman"/>
                <w:kern w:val="0"/>
                <w:sz w:val="24"/>
                <w:szCs w:val="24"/>
              </w:rPr>
            </w:pPr>
          </w:p>
        </w:tc>
      </w:tr>
      <w:tr w:rsidR="000012B2" w:rsidRPr="000012B2" w:rsidTr="000012B2">
        <w:trPr>
          <w:trHeight w:hRule="exact" w:val="545"/>
        </w:trPr>
        <w:tc>
          <w:tcPr>
            <w:tcW w:w="4996"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rsidR="000012B2" w:rsidRPr="000012B2" w:rsidRDefault="000012B2" w:rsidP="000012B2">
            <w:pPr>
              <w:tabs>
                <w:tab w:val="left" w:pos="2727"/>
              </w:tabs>
              <w:kinsoku w:val="0"/>
              <w:overflowPunct w:val="0"/>
              <w:autoSpaceDE w:val="0"/>
              <w:autoSpaceDN w:val="0"/>
              <w:adjustRightInd w:val="0"/>
              <w:ind w:left="520"/>
              <w:jc w:val="left"/>
              <w:rPr>
                <w:rFonts w:ascii="Times New Roman" w:hAnsi="Times New Roman" w:cs="Times New Roman"/>
                <w:kern w:val="0"/>
                <w:sz w:val="24"/>
                <w:szCs w:val="24"/>
              </w:rPr>
            </w:pPr>
            <w:r w:rsidRPr="000012B2">
              <w:rPr>
                <w:rFonts w:ascii="Courier New" w:hAnsi="Courier New" w:cs="Courier New"/>
                <w:kern w:val="0"/>
                <w:sz w:val="24"/>
                <w:szCs w:val="24"/>
              </w:rPr>
              <w:t>Height:</w:t>
            </w:r>
            <w:r w:rsidRPr="000012B2">
              <w:rPr>
                <w:rFonts w:ascii="Courier New" w:hAnsi="Courier New" w:cs="Courier New"/>
                <w:kern w:val="0"/>
                <w:sz w:val="24"/>
                <w:szCs w:val="24"/>
              </w:rPr>
              <w:tab/>
              <w:t>Body weight:</w:t>
            </w:r>
          </w:p>
        </w:tc>
        <w:tc>
          <w:tcPr>
            <w:tcW w:w="3000"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rsidR="000012B2" w:rsidRPr="000012B2" w:rsidRDefault="000012B2" w:rsidP="000012B2">
            <w:pPr>
              <w:kinsoku w:val="0"/>
              <w:overflowPunct w:val="0"/>
              <w:autoSpaceDE w:val="0"/>
              <w:autoSpaceDN w:val="0"/>
              <w:adjustRightInd w:val="0"/>
              <w:ind w:left="540"/>
              <w:jc w:val="left"/>
              <w:rPr>
                <w:rFonts w:ascii="Times New Roman" w:hAnsi="Times New Roman" w:cs="Times New Roman"/>
                <w:kern w:val="0"/>
                <w:sz w:val="24"/>
                <w:szCs w:val="24"/>
              </w:rPr>
            </w:pPr>
            <w:r w:rsidRPr="000012B2">
              <w:rPr>
                <w:rFonts w:ascii="Courier New" w:hAnsi="Courier New" w:cs="Courier New"/>
                <w:kern w:val="0"/>
                <w:sz w:val="24"/>
                <w:szCs w:val="24"/>
              </w:rPr>
              <w:t>Blood pressure:</w:t>
            </w:r>
          </w:p>
        </w:tc>
        <w:tc>
          <w:tcPr>
            <w:tcW w:w="484"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rsidR="000012B2" w:rsidRPr="000012B2" w:rsidRDefault="000012B2" w:rsidP="000012B2">
            <w:pPr>
              <w:kinsoku w:val="0"/>
              <w:overflowPunct w:val="0"/>
              <w:autoSpaceDE w:val="0"/>
              <w:autoSpaceDN w:val="0"/>
              <w:adjustRightInd w:val="0"/>
              <w:ind w:left="300"/>
              <w:jc w:val="left"/>
              <w:rPr>
                <w:rFonts w:ascii="Times New Roman" w:hAnsi="Times New Roman" w:cs="Times New Roman"/>
                <w:kern w:val="0"/>
                <w:sz w:val="24"/>
                <w:szCs w:val="24"/>
              </w:rPr>
            </w:pPr>
            <w:r w:rsidRPr="000012B2">
              <w:rPr>
                <w:rFonts w:ascii="Courier New" w:hAnsi="Courier New" w:cs="Courier New"/>
                <w:kern w:val="0"/>
                <w:sz w:val="24"/>
                <w:szCs w:val="24"/>
              </w:rPr>
              <w:t>/</w:t>
            </w:r>
          </w:p>
        </w:tc>
      </w:tr>
      <w:tr w:rsidR="000012B2" w:rsidRPr="000012B2" w:rsidTr="000012B2">
        <w:trPr>
          <w:trHeight w:hRule="exact" w:val="544"/>
        </w:trPr>
        <w:tc>
          <w:tcPr>
            <w:tcW w:w="4996"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9" w:line="120" w:lineRule="exact"/>
              <w:jc w:val="left"/>
              <w:rPr>
                <w:rFonts w:ascii="Times New Roman" w:hAnsi="Times New Roman" w:cs="Times New Roman"/>
                <w:kern w:val="0"/>
                <w:sz w:val="12"/>
                <w:szCs w:val="12"/>
              </w:rPr>
            </w:pPr>
          </w:p>
          <w:p w:rsidR="000012B2" w:rsidRPr="000012B2" w:rsidRDefault="000012B2" w:rsidP="000012B2">
            <w:pPr>
              <w:kinsoku w:val="0"/>
              <w:overflowPunct w:val="0"/>
              <w:autoSpaceDE w:val="0"/>
              <w:autoSpaceDN w:val="0"/>
              <w:adjustRightInd w:val="0"/>
              <w:ind w:left="520"/>
              <w:jc w:val="left"/>
              <w:rPr>
                <w:rFonts w:ascii="Times New Roman" w:hAnsi="Times New Roman" w:cs="Times New Roman"/>
                <w:kern w:val="0"/>
                <w:sz w:val="24"/>
                <w:szCs w:val="24"/>
              </w:rPr>
            </w:pPr>
            <w:r w:rsidRPr="000012B2">
              <w:rPr>
                <w:rFonts w:ascii="Courier New" w:hAnsi="Courier New" w:cs="Courier New"/>
                <w:kern w:val="0"/>
                <w:sz w:val="24"/>
                <w:szCs w:val="24"/>
              </w:rPr>
              <w:t>Pulse: (regular/ irregular)</w:t>
            </w:r>
          </w:p>
        </w:tc>
        <w:tc>
          <w:tcPr>
            <w:tcW w:w="3000" w:type="dxa"/>
            <w:tcBorders>
              <w:top w:val="nil"/>
              <w:left w:val="nil"/>
              <w:bottom w:val="nil"/>
              <w:right w:val="nil"/>
            </w:tcBorders>
          </w:tcPr>
          <w:p w:rsidR="000012B2" w:rsidRPr="000012B2" w:rsidRDefault="000012B2" w:rsidP="000012B2">
            <w:pPr>
              <w:autoSpaceDE w:val="0"/>
              <w:autoSpaceDN w:val="0"/>
              <w:adjustRightInd w:val="0"/>
              <w:jc w:val="left"/>
              <w:rPr>
                <w:rFonts w:ascii="Times New Roman" w:hAnsi="Times New Roman" w:cs="Times New Roman"/>
                <w:kern w:val="0"/>
                <w:sz w:val="24"/>
                <w:szCs w:val="24"/>
              </w:rPr>
            </w:pPr>
          </w:p>
        </w:tc>
        <w:tc>
          <w:tcPr>
            <w:tcW w:w="484" w:type="dxa"/>
            <w:tcBorders>
              <w:top w:val="nil"/>
              <w:left w:val="nil"/>
              <w:bottom w:val="nil"/>
              <w:right w:val="nil"/>
            </w:tcBorders>
          </w:tcPr>
          <w:p w:rsidR="000012B2" w:rsidRPr="000012B2" w:rsidRDefault="000012B2" w:rsidP="000012B2">
            <w:pPr>
              <w:autoSpaceDE w:val="0"/>
              <w:autoSpaceDN w:val="0"/>
              <w:adjustRightInd w:val="0"/>
              <w:jc w:val="left"/>
              <w:rPr>
                <w:rFonts w:ascii="Times New Roman" w:hAnsi="Times New Roman" w:cs="Times New Roman"/>
                <w:kern w:val="0"/>
                <w:sz w:val="24"/>
                <w:szCs w:val="24"/>
              </w:rPr>
            </w:pPr>
          </w:p>
        </w:tc>
      </w:tr>
      <w:tr w:rsidR="000012B2" w:rsidRPr="000012B2" w:rsidTr="000012B2">
        <w:trPr>
          <w:trHeight w:hRule="exact" w:val="425"/>
        </w:trPr>
        <w:tc>
          <w:tcPr>
            <w:tcW w:w="4996"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8" w:line="120" w:lineRule="exact"/>
              <w:jc w:val="left"/>
              <w:rPr>
                <w:rFonts w:ascii="Times New Roman" w:hAnsi="Times New Roman" w:cs="Times New Roman"/>
                <w:kern w:val="0"/>
                <w:sz w:val="12"/>
                <w:szCs w:val="12"/>
              </w:rPr>
            </w:pPr>
          </w:p>
          <w:p w:rsidR="000012B2" w:rsidRPr="000012B2" w:rsidRDefault="000012B2" w:rsidP="000012B2">
            <w:pPr>
              <w:kinsoku w:val="0"/>
              <w:overflowPunct w:val="0"/>
              <w:autoSpaceDE w:val="0"/>
              <w:autoSpaceDN w:val="0"/>
              <w:adjustRightInd w:val="0"/>
              <w:ind w:left="520"/>
              <w:jc w:val="left"/>
              <w:rPr>
                <w:rFonts w:ascii="Times New Roman" w:hAnsi="Times New Roman" w:cs="Times New Roman"/>
                <w:kern w:val="0"/>
                <w:sz w:val="24"/>
                <w:szCs w:val="24"/>
              </w:rPr>
            </w:pPr>
            <w:r w:rsidRPr="000012B2">
              <w:rPr>
                <w:rFonts w:ascii="Courier New" w:hAnsi="Courier New" w:cs="Courier New"/>
                <w:kern w:val="0"/>
                <w:sz w:val="24"/>
                <w:szCs w:val="24"/>
              </w:rPr>
              <w:t>Visual acuity (eyesight): (R)</w:t>
            </w:r>
          </w:p>
        </w:tc>
        <w:tc>
          <w:tcPr>
            <w:tcW w:w="3000"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8" w:line="120" w:lineRule="exact"/>
              <w:jc w:val="left"/>
              <w:rPr>
                <w:rFonts w:ascii="Times New Roman" w:hAnsi="Times New Roman" w:cs="Times New Roman"/>
                <w:kern w:val="0"/>
                <w:sz w:val="12"/>
                <w:szCs w:val="12"/>
              </w:rPr>
            </w:pPr>
          </w:p>
          <w:p w:rsidR="000012B2" w:rsidRPr="000012B2" w:rsidRDefault="000012B2" w:rsidP="000012B2">
            <w:pPr>
              <w:kinsoku w:val="0"/>
              <w:overflowPunct w:val="0"/>
              <w:autoSpaceDE w:val="0"/>
              <w:autoSpaceDN w:val="0"/>
              <w:adjustRightInd w:val="0"/>
              <w:ind w:left="300"/>
              <w:jc w:val="left"/>
              <w:rPr>
                <w:rFonts w:ascii="Times New Roman" w:hAnsi="Times New Roman" w:cs="Times New Roman"/>
                <w:kern w:val="0"/>
                <w:sz w:val="24"/>
                <w:szCs w:val="24"/>
              </w:rPr>
            </w:pPr>
            <w:r w:rsidRPr="000012B2">
              <w:rPr>
                <w:rFonts w:ascii="Courier New" w:hAnsi="Courier New" w:cs="Courier New"/>
                <w:kern w:val="0"/>
                <w:sz w:val="24"/>
                <w:szCs w:val="24"/>
              </w:rPr>
              <w:t>(L)</w:t>
            </w:r>
          </w:p>
        </w:tc>
        <w:tc>
          <w:tcPr>
            <w:tcW w:w="484" w:type="dxa"/>
            <w:tcBorders>
              <w:top w:val="nil"/>
              <w:left w:val="nil"/>
              <w:bottom w:val="nil"/>
              <w:right w:val="nil"/>
            </w:tcBorders>
          </w:tcPr>
          <w:p w:rsidR="000012B2" w:rsidRPr="000012B2" w:rsidRDefault="000012B2" w:rsidP="000012B2">
            <w:pPr>
              <w:autoSpaceDE w:val="0"/>
              <w:autoSpaceDN w:val="0"/>
              <w:adjustRightInd w:val="0"/>
              <w:jc w:val="left"/>
              <w:rPr>
                <w:rFonts w:ascii="Times New Roman" w:hAnsi="Times New Roman" w:cs="Times New Roman"/>
                <w:kern w:val="0"/>
                <w:sz w:val="24"/>
                <w:szCs w:val="24"/>
              </w:rPr>
            </w:pPr>
          </w:p>
        </w:tc>
      </w:tr>
    </w:tbl>
    <w:p w:rsidR="000012B2" w:rsidRPr="000012B2" w:rsidRDefault="000012B2" w:rsidP="000012B2">
      <w:pPr>
        <w:tabs>
          <w:tab w:val="left" w:pos="8240"/>
        </w:tabs>
        <w:kinsoku w:val="0"/>
        <w:overflowPunct w:val="0"/>
        <w:autoSpaceDE w:val="0"/>
        <w:autoSpaceDN w:val="0"/>
        <w:adjustRightInd w:val="0"/>
        <w:spacing w:line="248" w:lineRule="exact"/>
        <w:ind w:left="2192"/>
        <w:jc w:val="left"/>
        <w:rPr>
          <w:rFonts w:ascii="Courier New" w:hAnsi="Courier New" w:cs="Courier New"/>
          <w:kern w:val="0"/>
          <w:sz w:val="24"/>
          <w:szCs w:val="24"/>
        </w:rPr>
      </w:pPr>
      <w:r w:rsidRPr="000012B2">
        <w:rPr>
          <w:rFonts w:ascii="Courier New" w:hAnsi="Courier New" w:cs="Courier New"/>
          <w:kern w:val="0"/>
          <w:sz w:val="24"/>
          <w:szCs w:val="24"/>
        </w:rPr>
        <w:t>(with glasses or contact lenses): (R)</w:t>
      </w:r>
      <w:r>
        <w:rPr>
          <w:rFonts w:ascii="Courier New" w:hAnsi="Courier New" w:cs="Courier New" w:hint="eastAsia"/>
          <w:kern w:val="0"/>
          <w:sz w:val="24"/>
          <w:szCs w:val="24"/>
        </w:rPr>
        <w:t xml:space="preserve">      (L)</w:t>
      </w:r>
    </w:p>
    <w:p w:rsidR="000012B2" w:rsidRDefault="000012B2" w:rsidP="000012B2">
      <w:pPr>
        <w:kinsoku w:val="0"/>
        <w:overflowPunct w:val="0"/>
        <w:autoSpaceDE w:val="0"/>
        <w:autoSpaceDN w:val="0"/>
        <w:adjustRightInd w:val="0"/>
        <w:spacing w:before="11" w:line="260" w:lineRule="exact"/>
        <w:jc w:val="left"/>
        <w:rPr>
          <w:rFonts w:ascii="Times New Roman" w:hAnsi="Times New Roman" w:cs="Times New Roman"/>
          <w:kern w:val="0"/>
          <w:sz w:val="26"/>
          <w:szCs w:val="26"/>
        </w:rPr>
      </w:pPr>
      <w:r>
        <w:rPr>
          <w:rFonts w:ascii="Times New Roman" w:hAnsi="Times New Roman" w:cs="Times New Roman" w:hint="eastAsia"/>
          <w:kern w:val="0"/>
          <w:sz w:val="26"/>
          <w:szCs w:val="26"/>
        </w:rPr>
        <w:t xml:space="preserve"> </w:t>
      </w:r>
    </w:p>
    <w:p w:rsidR="000012B2" w:rsidRPr="002A05DE" w:rsidRDefault="000012B2" w:rsidP="002A05DE">
      <w:pPr>
        <w:pStyle w:val="a5"/>
        <w:numPr>
          <w:ilvl w:val="0"/>
          <w:numId w:val="19"/>
        </w:numPr>
        <w:kinsoku w:val="0"/>
        <w:overflowPunct w:val="0"/>
        <w:spacing w:before="11" w:line="260" w:lineRule="exact"/>
        <w:rPr>
          <w:rFonts w:ascii="Courier New" w:hAnsi="Courier New" w:cs="Courier New"/>
        </w:rPr>
      </w:pPr>
      <w:r w:rsidRPr="002A05DE">
        <w:rPr>
          <w:rFonts w:ascii="Courier New" w:hAnsi="Courier New" w:cs="Courier New"/>
        </w:rPr>
        <w:t>Describe the results of X-ray examinations of applicant's chest (X-rays taken more than 6 months prior to the certification are NOT valid).</w:t>
      </w:r>
    </w:p>
    <w:p w:rsidR="002A05DE" w:rsidRDefault="000012B2" w:rsidP="000012B2">
      <w:pPr>
        <w:tabs>
          <w:tab w:val="left" w:pos="584"/>
        </w:tabs>
        <w:kinsoku w:val="0"/>
        <w:overflowPunct w:val="0"/>
        <w:autoSpaceDE w:val="0"/>
        <w:autoSpaceDN w:val="0"/>
        <w:adjustRightInd w:val="0"/>
        <w:ind w:right="249" w:firstLineChars="250" w:firstLine="600"/>
        <w:jc w:val="left"/>
        <w:rPr>
          <w:rFonts w:ascii="Courier New" w:hAnsi="Courier New" w:cs="Courier New"/>
          <w:kern w:val="0"/>
          <w:sz w:val="24"/>
          <w:szCs w:val="24"/>
        </w:rPr>
      </w:pPr>
      <w:r w:rsidRPr="002A05DE">
        <w:rPr>
          <w:rFonts w:ascii="Courier New" w:hAnsi="Courier New" w:cs="Courier New" w:hint="eastAsia"/>
          <w:kern w:val="0"/>
          <w:sz w:val="24"/>
          <w:szCs w:val="24"/>
        </w:rPr>
        <w:t>D</w:t>
      </w:r>
      <w:r w:rsidRPr="002A05DE">
        <w:rPr>
          <w:rFonts w:ascii="Courier New" w:hAnsi="Courier New" w:cs="Courier New"/>
          <w:kern w:val="0"/>
          <w:sz w:val="24"/>
          <w:szCs w:val="24"/>
        </w:rPr>
        <w:t xml:space="preserve">ate: </w:t>
      </w:r>
    </w:p>
    <w:p w:rsidR="000012B2" w:rsidRPr="002A05DE" w:rsidRDefault="000012B2" w:rsidP="000012B2">
      <w:pPr>
        <w:tabs>
          <w:tab w:val="left" w:pos="584"/>
        </w:tabs>
        <w:kinsoku w:val="0"/>
        <w:overflowPunct w:val="0"/>
        <w:autoSpaceDE w:val="0"/>
        <w:autoSpaceDN w:val="0"/>
        <w:adjustRightInd w:val="0"/>
        <w:ind w:right="249" w:firstLineChars="250" w:firstLine="600"/>
        <w:jc w:val="left"/>
        <w:rPr>
          <w:rFonts w:ascii="Courier New" w:hAnsi="Courier New" w:cs="Courier New"/>
          <w:kern w:val="0"/>
          <w:sz w:val="24"/>
          <w:szCs w:val="24"/>
        </w:rPr>
      </w:pPr>
      <w:r w:rsidRPr="002A05DE">
        <w:rPr>
          <w:rFonts w:ascii="Courier New" w:hAnsi="Courier New" w:cs="Courier New"/>
          <w:kern w:val="0"/>
          <w:sz w:val="24"/>
          <w:szCs w:val="24"/>
        </w:rPr>
        <w:t>Film No.:</w:t>
      </w:r>
    </w:p>
    <w:p w:rsidR="000012B2" w:rsidRPr="002A05DE" w:rsidRDefault="000012B2" w:rsidP="000012B2">
      <w:pPr>
        <w:tabs>
          <w:tab w:val="left" w:pos="3200"/>
          <w:tab w:val="left" w:pos="3680"/>
        </w:tabs>
        <w:kinsoku w:val="0"/>
        <w:overflowPunct w:val="0"/>
        <w:autoSpaceDE w:val="0"/>
        <w:autoSpaceDN w:val="0"/>
        <w:adjustRightInd w:val="0"/>
        <w:spacing w:line="306" w:lineRule="exact"/>
        <w:ind w:left="512" w:firstLineChars="50" w:firstLine="120"/>
        <w:jc w:val="left"/>
        <w:rPr>
          <w:rFonts w:ascii="Courier New" w:eastAsia="ＭＳ 明朝" w:hAnsi="Courier New" w:cs="Courier New"/>
          <w:kern w:val="0"/>
          <w:sz w:val="24"/>
          <w:szCs w:val="24"/>
        </w:rPr>
      </w:pPr>
      <w:r w:rsidRPr="002A05DE">
        <w:rPr>
          <w:rFonts w:ascii="Courier New" w:hAnsi="Courier New" w:cs="Courier New"/>
          <w:kern w:val="0"/>
          <w:sz w:val="24"/>
          <w:szCs w:val="24"/>
        </w:rPr>
        <w:t>Cardiomegaly: ( +</w:t>
      </w:r>
      <w:r w:rsidRPr="002A05DE">
        <w:rPr>
          <w:rFonts w:ascii="Courier New" w:hAnsi="Courier New" w:cs="Courier New"/>
          <w:kern w:val="0"/>
          <w:sz w:val="24"/>
          <w:szCs w:val="24"/>
        </w:rPr>
        <w:tab/>
      </w:r>
      <w:r w:rsidRPr="002A05DE">
        <w:rPr>
          <w:rFonts w:ascii="ＭＳ 明朝" w:eastAsia="ＭＳ 明朝" w:hAnsi="Courier New" w:cs="ＭＳ 明朝" w:hint="eastAsia"/>
          <w:kern w:val="0"/>
          <w:sz w:val="24"/>
          <w:szCs w:val="24"/>
        </w:rPr>
        <w:t>±</w:t>
      </w:r>
      <w:r w:rsidRPr="002A05DE">
        <w:rPr>
          <w:rFonts w:ascii="ＭＳ 明朝" w:eastAsia="ＭＳ 明朝" w:hAnsi="Courier New" w:cs="ＭＳ 明朝"/>
          <w:kern w:val="0"/>
          <w:sz w:val="24"/>
          <w:szCs w:val="24"/>
        </w:rPr>
        <w:tab/>
      </w:r>
      <w:r w:rsidRPr="002A05DE">
        <w:rPr>
          <w:rFonts w:ascii="Courier New" w:eastAsia="ＭＳ 明朝" w:hAnsi="Courier New" w:cs="Courier New"/>
          <w:kern w:val="0"/>
          <w:sz w:val="24"/>
          <w:szCs w:val="24"/>
        </w:rPr>
        <w:t>-)</w:t>
      </w:r>
    </w:p>
    <w:p w:rsidR="00981E7E" w:rsidRDefault="000012B2" w:rsidP="00981E7E">
      <w:pPr>
        <w:pStyle w:val="a5"/>
        <w:numPr>
          <w:ilvl w:val="0"/>
          <w:numId w:val="19"/>
        </w:numPr>
        <w:tabs>
          <w:tab w:val="left" w:pos="584"/>
          <w:tab w:val="left" w:pos="4616"/>
        </w:tabs>
        <w:kinsoku w:val="0"/>
        <w:overflowPunct w:val="0"/>
        <w:spacing w:before="9" w:line="540" w:lineRule="atLeast"/>
        <w:ind w:right="537"/>
        <w:rPr>
          <w:rFonts w:ascii="Courier New" w:hAnsi="Courier New" w:cs="Courier New"/>
        </w:rPr>
      </w:pPr>
      <w:r w:rsidRPr="00981E7E">
        <w:rPr>
          <w:rFonts w:ascii="Courier New" w:hAnsi="Courier New" w:cs="Courier New"/>
        </w:rPr>
        <w:t>Past history: please indicate with [+] for YES or[-]for</w:t>
      </w:r>
      <w:r w:rsidR="00981E7E">
        <w:rPr>
          <w:rFonts w:ascii="Courier New" w:hAnsi="Courier New" w:cs="Courier New" w:hint="eastAsia"/>
        </w:rPr>
        <w:t xml:space="preserve"> </w:t>
      </w:r>
      <w:r w:rsidRPr="00981E7E">
        <w:rPr>
          <w:rFonts w:ascii="Courier New" w:hAnsi="Courier New" w:cs="Courier New"/>
        </w:rPr>
        <w:t>NO.</w:t>
      </w:r>
    </w:p>
    <w:p w:rsidR="00981E7E" w:rsidRPr="00981E7E" w:rsidRDefault="00981E7E" w:rsidP="00981E7E">
      <w:pPr>
        <w:tabs>
          <w:tab w:val="left" w:pos="584"/>
          <w:tab w:val="left" w:pos="4616"/>
        </w:tabs>
        <w:kinsoku w:val="0"/>
        <w:overflowPunct w:val="0"/>
        <w:spacing w:before="9" w:line="540" w:lineRule="atLeast"/>
        <w:ind w:right="537"/>
        <w:rPr>
          <w:rFonts w:ascii="Courier New" w:hAnsi="Courier New" w:cs="Courier New"/>
          <w:sz w:val="24"/>
          <w:szCs w:val="24"/>
        </w:rPr>
      </w:pPr>
      <w:r w:rsidRPr="00981E7E">
        <w:rPr>
          <w:rFonts w:ascii="Courier New" w:hAnsi="Courier New" w:cs="Courier New" w:hint="eastAsia"/>
        </w:rPr>
        <w:t xml:space="preserve">    </w:t>
      </w:r>
      <w:r>
        <w:rPr>
          <w:rFonts w:ascii="Courier New" w:hAnsi="Courier New" w:cs="Courier New" w:hint="eastAsia"/>
        </w:rPr>
        <w:t xml:space="preserve"> </w:t>
      </w:r>
      <w:r w:rsidRPr="00981E7E">
        <w:rPr>
          <w:rFonts w:ascii="Courier New" w:hAnsi="Courier New" w:cs="Courier New"/>
          <w:sz w:val="24"/>
          <w:szCs w:val="24"/>
        </w:rPr>
        <w:t>Tuberculosis:</w:t>
      </w:r>
      <w:r w:rsidRPr="00981E7E">
        <w:rPr>
          <w:rFonts w:ascii="Courier New" w:hAnsi="Courier New" w:cs="Courier New"/>
          <w:sz w:val="24"/>
          <w:szCs w:val="24"/>
        </w:rPr>
        <w:tab/>
        <w:t>Kidney disease:</w:t>
      </w:r>
    </w:p>
    <w:p w:rsidR="00981E7E" w:rsidRPr="00981E7E" w:rsidRDefault="00981E7E" w:rsidP="00981E7E">
      <w:pPr>
        <w:tabs>
          <w:tab w:val="left" w:pos="4616"/>
        </w:tabs>
        <w:kinsoku w:val="0"/>
        <w:overflowPunct w:val="0"/>
        <w:autoSpaceDE w:val="0"/>
        <w:autoSpaceDN w:val="0"/>
        <w:adjustRightInd w:val="0"/>
        <w:spacing w:line="271" w:lineRule="exact"/>
        <w:ind w:left="512"/>
        <w:jc w:val="left"/>
        <w:rPr>
          <w:rFonts w:ascii="Courier New" w:hAnsi="Courier New" w:cs="Courier New"/>
          <w:kern w:val="0"/>
          <w:sz w:val="24"/>
          <w:szCs w:val="24"/>
        </w:rPr>
      </w:pPr>
      <w:r w:rsidRPr="00981E7E">
        <w:rPr>
          <w:rFonts w:ascii="Courier New" w:hAnsi="Courier New" w:cs="Courier New"/>
          <w:kern w:val="0"/>
          <w:sz w:val="24"/>
          <w:szCs w:val="24"/>
        </w:rPr>
        <w:t>Malaria:</w:t>
      </w:r>
      <w:r w:rsidRPr="00981E7E">
        <w:rPr>
          <w:rFonts w:ascii="Courier New" w:hAnsi="Courier New" w:cs="Courier New"/>
          <w:kern w:val="0"/>
          <w:sz w:val="24"/>
          <w:szCs w:val="24"/>
        </w:rPr>
        <w:tab/>
        <w:t>Cardiac disease:</w:t>
      </w:r>
    </w:p>
    <w:p w:rsidR="00981E7E" w:rsidRPr="00981E7E" w:rsidRDefault="00981E7E" w:rsidP="00981E7E">
      <w:pPr>
        <w:tabs>
          <w:tab w:val="left" w:pos="4616"/>
        </w:tabs>
        <w:kinsoku w:val="0"/>
        <w:overflowPunct w:val="0"/>
        <w:autoSpaceDE w:val="0"/>
        <w:autoSpaceDN w:val="0"/>
        <w:adjustRightInd w:val="0"/>
        <w:spacing w:line="271" w:lineRule="exact"/>
        <w:ind w:left="512"/>
        <w:jc w:val="left"/>
        <w:rPr>
          <w:rFonts w:ascii="Courier New" w:hAnsi="Courier New" w:cs="Courier New"/>
          <w:kern w:val="0"/>
          <w:sz w:val="24"/>
          <w:szCs w:val="24"/>
        </w:rPr>
      </w:pPr>
      <w:r w:rsidRPr="00981E7E">
        <w:rPr>
          <w:rFonts w:ascii="Courier New" w:hAnsi="Courier New" w:cs="Courier New"/>
          <w:kern w:val="0"/>
          <w:sz w:val="24"/>
          <w:szCs w:val="24"/>
        </w:rPr>
        <w:t>Rheumatic fever:</w:t>
      </w:r>
      <w:r w:rsidRPr="00981E7E">
        <w:rPr>
          <w:rFonts w:ascii="Courier New" w:hAnsi="Courier New" w:cs="Courier New"/>
          <w:kern w:val="0"/>
          <w:sz w:val="24"/>
          <w:szCs w:val="24"/>
        </w:rPr>
        <w:tab/>
        <w:t>Diabetes:</w:t>
      </w:r>
    </w:p>
    <w:p w:rsidR="00981E7E" w:rsidRPr="00981E7E" w:rsidRDefault="00981E7E" w:rsidP="00981E7E">
      <w:pPr>
        <w:tabs>
          <w:tab w:val="left" w:pos="4616"/>
        </w:tabs>
        <w:kinsoku w:val="0"/>
        <w:overflowPunct w:val="0"/>
        <w:autoSpaceDE w:val="0"/>
        <w:autoSpaceDN w:val="0"/>
        <w:adjustRightInd w:val="0"/>
        <w:spacing w:before="1"/>
        <w:ind w:left="512"/>
        <w:jc w:val="left"/>
        <w:rPr>
          <w:rFonts w:ascii="Courier New" w:hAnsi="Courier New" w:cs="Courier New"/>
          <w:kern w:val="0"/>
          <w:sz w:val="24"/>
          <w:szCs w:val="24"/>
        </w:rPr>
      </w:pPr>
      <w:r w:rsidRPr="00981E7E">
        <w:rPr>
          <w:rFonts w:ascii="Courier New" w:hAnsi="Courier New" w:cs="Courier New"/>
          <w:kern w:val="0"/>
          <w:sz w:val="24"/>
          <w:szCs w:val="24"/>
        </w:rPr>
        <w:t>Epilepsy:</w:t>
      </w:r>
      <w:r w:rsidRPr="00981E7E">
        <w:rPr>
          <w:rFonts w:ascii="Courier New" w:hAnsi="Courier New" w:cs="Courier New"/>
          <w:kern w:val="0"/>
          <w:sz w:val="24"/>
          <w:szCs w:val="24"/>
        </w:rPr>
        <w:tab/>
        <w:t>Allergy:</w:t>
      </w:r>
    </w:p>
    <w:p w:rsidR="00981E7E" w:rsidRPr="00981E7E" w:rsidRDefault="00981E7E" w:rsidP="00981E7E">
      <w:pPr>
        <w:kinsoku w:val="0"/>
        <w:overflowPunct w:val="0"/>
        <w:autoSpaceDE w:val="0"/>
        <w:autoSpaceDN w:val="0"/>
        <w:adjustRightInd w:val="0"/>
        <w:spacing w:line="271" w:lineRule="exact"/>
        <w:ind w:left="512"/>
        <w:jc w:val="left"/>
        <w:rPr>
          <w:rFonts w:ascii="Courier New" w:hAnsi="Courier New" w:cs="Courier New"/>
          <w:kern w:val="0"/>
          <w:sz w:val="24"/>
          <w:szCs w:val="24"/>
        </w:rPr>
      </w:pPr>
      <w:r w:rsidRPr="00981E7E">
        <w:rPr>
          <w:rFonts w:ascii="Courier New" w:hAnsi="Courier New" w:cs="Courier New"/>
          <w:kern w:val="0"/>
          <w:sz w:val="24"/>
          <w:szCs w:val="24"/>
        </w:rPr>
        <w:t>Other communicable diseases (if YES, specify):</w:t>
      </w:r>
    </w:p>
    <w:p w:rsidR="00981E7E" w:rsidRPr="00981E7E" w:rsidRDefault="00981E7E" w:rsidP="00981E7E">
      <w:pPr>
        <w:pStyle w:val="a5"/>
        <w:numPr>
          <w:ilvl w:val="0"/>
          <w:numId w:val="19"/>
        </w:numPr>
        <w:tabs>
          <w:tab w:val="left" w:pos="4616"/>
        </w:tabs>
        <w:spacing w:before="9" w:line="540" w:lineRule="atLeast"/>
        <w:ind w:right="537"/>
        <w:rPr>
          <w:rFonts w:ascii="Courier New" w:hAnsi="Courier New" w:cs="Courier New"/>
        </w:rPr>
      </w:pPr>
      <w:r>
        <w:rPr>
          <w:rFonts w:ascii="Courier New" w:hAnsi="Courier New" w:cs="Courier New" w:hint="eastAsia"/>
        </w:rPr>
        <w:t xml:space="preserve"> </w:t>
      </w:r>
      <w:r w:rsidRPr="00981E7E">
        <w:rPr>
          <w:rFonts w:ascii="Courier New" w:hAnsi="Courier New" w:cs="Courier New"/>
        </w:rPr>
        <w:t>Please describe your impressions of the patient.</w:t>
      </w:r>
    </w:p>
    <w:p w:rsidR="000012B2" w:rsidRDefault="000012B2" w:rsidP="000012B2">
      <w:pPr>
        <w:numPr>
          <w:ilvl w:val="0"/>
          <w:numId w:val="3"/>
        </w:numPr>
        <w:tabs>
          <w:tab w:val="left" w:pos="728"/>
        </w:tabs>
        <w:kinsoku w:val="0"/>
        <w:overflowPunct w:val="0"/>
        <w:autoSpaceDE w:val="0"/>
        <w:autoSpaceDN w:val="0"/>
        <w:adjustRightInd w:val="0"/>
        <w:ind w:left="152"/>
        <w:jc w:val="left"/>
        <w:rPr>
          <w:rFonts w:ascii="Courier New" w:hAnsi="Courier New" w:cs="Courier New"/>
          <w:kern w:val="0"/>
          <w:sz w:val="24"/>
          <w:szCs w:val="24"/>
        </w:rPr>
      </w:pPr>
      <w:r w:rsidRPr="000012B2">
        <w:rPr>
          <w:rFonts w:ascii="Courier New" w:hAnsi="Courier New" w:cs="Courier New"/>
          <w:kern w:val="0"/>
          <w:sz w:val="24"/>
          <w:szCs w:val="24"/>
        </w:rPr>
        <w:t>Is the applicant emotionally stable?</w:t>
      </w:r>
    </w:p>
    <w:p w:rsidR="0061088C" w:rsidRDefault="0061088C" w:rsidP="0061088C">
      <w:pPr>
        <w:tabs>
          <w:tab w:val="left" w:pos="728"/>
        </w:tabs>
        <w:kinsoku w:val="0"/>
        <w:overflowPunct w:val="0"/>
        <w:autoSpaceDE w:val="0"/>
        <w:autoSpaceDN w:val="0"/>
        <w:adjustRightInd w:val="0"/>
        <w:jc w:val="left"/>
        <w:rPr>
          <w:rFonts w:ascii="Courier New" w:hAnsi="Courier New" w:cs="Courier New"/>
          <w:kern w:val="0"/>
          <w:sz w:val="24"/>
          <w:szCs w:val="24"/>
        </w:rPr>
      </w:pPr>
    </w:p>
    <w:p w:rsidR="0061088C" w:rsidRPr="000012B2" w:rsidRDefault="0061088C" w:rsidP="0061088C">
      <w:pPr>
        <w:numPr>
          <w:ilvl w:val="0"/>
          <w:numId w:val="3"/>
        </w:numPr>
        <w:tabs>
          <w:tab w:val="left" w:pos="728"/>
        </w:tabs>
        <w:kinsoku w:val="0"/>
        <w:overflowPunct w:val="0"/>
        <w:autoSpaceDE w:val="0"/>
        <w:autoSpaceDN w:val="0"/>
        <w:adjustRightInd w:val="0"/>
        <w:ind w:left="152"/>
        <w:jc w:val="left"/>
        <w:rPr>
          <w:rFonts w:ascii="Courier New" w:hAnsi="Courier New" w:cs="Courier New"/>
          <w:kern w:val="0"/>
          <w:sz w:val="24"/>
          <w:szCs w:val="24"/>
        </w:rPr>
      </w:pPr>
      <w:r w:rsidRPr="0061088C">
        <w:rPr>
          <w:rFonts w:ascii="Courier New" w:hAnsi="Courier New" w:cs="Courier New"/>
          <w:kern w:val="0"/>
          <w:sz w:val="24"/>
          <w:szCs w:val="24"/>
        </w:rPr>
        <w:t>Does the applicant appear to have a normal behavior</w:t>
      </w:r>
      <w:r>
        <w:rPr>
          <w:rFonts w:ascii="Courier New" w:hAnsi="Courier New" w:cs="Courier New" w:hint="eastAsia"/>
          <w:kern w:val="0"/>
          <w:sz w:val="24"/>
          <w:szCs w:val="24"/>
        </w:rPr>
        <w:t xml:space="preserve"> pattern?</w:t>
      </w:r>
    </w:p>
    <w:p w:rsidR="0061088C" w:rsidRDefault="000012B2" w:rsidP="0061088C">
      <w:pPr>
        <w:tabs>
          <w:tab w:val="left" w:pos="728"/>
        </w:tabs>
        <w:kinsoku w:val="0"/>
        <w:overflowPunct w:val="0"/>
        <w:autoSpaceDE w:val="0"/>
        <w:autoSpaceDN w:val="0"/>
        <w:adjustRightInd w:val="0"/>
        <w:spacing w:before="88" w:line="816" w:lineRule="exact"/>
        <w:ind w:right="537" w:firstLineChars="100" w:firstLine="240"/>
        <w:jc w:val="left"/>
      </w:pPr>
      <w:r w:rsidRPr="000012B2">
        <w:rPr>
          <w:rFonts w:ascii="Courier New" w:hAnsi="Courier New" w:cs="Courier New"/>
          <w:kern w:val="0"/>
          <w:sz w:val="24"/>
          <w:szCs w:val="24"/>
        </w:rPr>
        <w:t>Physician's name in print:</w:t>
      </w:r>
      <w:r w:rsidR="0061088C" w:rsidRPr="0061088C">
        <w:t xml:space="preserve"> </w:t>
      </w:r>
    </w:p>
    <w:p w:rsidR="0061088C" w:rsidRDefault="0061088C" w:rsidP="0061088C">
      <w:pPr>
        <w:tabs>
          <w:tab w:val="left" w:pos="728"/>
        </w:tabs>
        <w:kinsoku w:val="0"/>
        <w:overflowPunct w:val="0"/>
        <w:autoSpaceDE w:val="0"/>
        <w:autoSpaceDN w:val="0"/>
        <w:adjustRightInd w:val="0"/>
        <w:spacing w:before="88" w:line="816" w:lineRule="exact"/>
        <w:ind w:right="537" w:firstLineChars="100" w:firstLine="240"/>
        <w:jc w:val="left"/>
        <w:rPr>
          <w:rFonts w:ascii="Courier New" w:hAnsi="Courier New" w:cs="Courier New"/>
          <w:kern w:val="0"/>
          <w:sz w:val="24"/>
          <w:szCs w:val="24"/>
        </w:rPr>
      </w:pPr>
      <w:r w:rsidRPr="0061088C">
        <w:rPr>
          <w:rFonts w:ascii="Courier New" w:hAnsi="Courier New" w:cs="Courier New"/>
          <w:kern w:val="0"/>
          <w:sz w:val="24"/>
          <w:szCs w:val="24"/>
        </w:rPr>
        <w:t>Office/institution (Name and</w:t>
      </w:r>
      <w:r>
        <w:rPr>
          <w:rFonts w:ascii="Courier New" w:hAnsi="Courier New" w:cs="Courier New" w:hint="eastAsia"/>
          <w:kern w:val="0"/>
          <w:sz w:val="24"/>
          <w:szCs w:val="24"/>
        </w:rPr>
        <w:t xml:space="preserve"> address):</w:t>
      </w:r>
    </w:p>
    <w:p w:rsidR="0061088C" w:rsidRDefault="0061088C" w:rsidP="0061088C">
      <w:pPr>
        <w:tabs>
          <w:tab w:val="left" w:pos="728"/>
        </w:tabs>
        <w:kinsoku w:val="0"/>
        <w:overflowPunct w:val="0"/>
        <w:autoSpaceDE w:val="0"/>
        <w:autoSpaceDN w:val="0"/>
        <w:adjustRightInd w:val="0"/>
        <w:spacing w:before="88" w:line="816" w:lineRule="exact"/>
        <w:ind w:right="537" w:firstLineChars="100" w:firstLine="240"/>
        <w:jc w:val="left"/>
        <w:rPr>
          <w:rFonts w:ascii="Courier New" w:hAnsi="Courier New" w:cs="Courier New"/>
          <w:kern w:val="0"/>
          <w:sz w:val="24"/>
          <w:szCs w:val="24"/>
        </w:rPr>
      </w:pPr>
      <w:r>
        <w:rPr>
          <w:rFonts w:ascii="Courier New" w:hAnsi="Courier New" w:cs="Courier New" w:hint="eastAsia"/>
          <w:kern w:val="0"/>
          <w:sz w:val="24"/>
          <w:szCs w:val="24"/>
        </w:rPr>
        <w:t>Date:                         Signature:</w:t>
      </w:r>
    </w:p>
    <w:p w:rsidR="002B6F19" w:rsidRDefault="002B6F19" w:rsidP="0061088C">
      <w:pPr>
        <w:tabs>
          <w:tab w:val="left" w:pos="728"/>
        </w:tabs>
        <w:kinsoku w:val="0"/>
        <w:overflowPunct w:val="0"/>
        <w:autoSpaceDE w:val="0"/>
        <w:autoSpaceDN w:val="0"/>
        <w:adjustRightInd w:val="0"/>
        <w:spacing w:before="88" w:line="816" w:lineRule="exact"/>
        <w:ind w:right="537" w:firstLineChars="100" w:firstLine="240"/>
        <w:jc w:val="left"/>
        <w:rPr>
          <w:rFonts w:ascii="Courier New" w:hAnsi="Courier New" w:cs="Courier New"/>
          <w:kern w:val="0"/>
          <w:sz w:val="24"/>
          <w:szCs w:val="24"/>
        </w:rPr>
      </w:pPr>
    </w:p>
    <w:p w:rsidR="000012B2" w:rsidRDefault="000012B2" w:rsidP="000012B2">
      <w:pPr>
        <w:kinsoku w:val="0"/>
        <w:overflowPunct w:val="0"/>
        <w:autoSpaceDE w:val="0"/>
        <w:autoSpaceDN w:val="0"/>
        <w:adjustRightInd w:val="0"/>
        <w:spacing w:before="76"/>
        <w:ind w:left="152"/>
        <w:jc w:val="left"/>
        <w:rPr>
          <w:rFonts w:ascii="Courier New" w:hAnsi="Courier New" w:cs="Courier New"/>
          <w:b/>
          <w:kern w:val="0"/>
          <w:sz w:val="20"/>
          <w:szCs w:val="20"/>
        </w:rPr>
      </w:pPr>
      <w:r w:rsidRPr="000012B2">
        <w:rPr>
          <w:rFonts w:ascii="Courier New" w:hAnsi="Courier New" w:cs="Courier New" w:hint="eastAsia"/>
          <w:b/>
          <w:kern w:val="0"/>
          <w:sz w:val="20"/>
          <w:szCs w:val="20"/>
        </w:rPr>
        <w:t>CONFIDENTIAL EVALUATION REPORT ON APPLICANT FOR ADB-JSP PROGRAM AT THE SCHOOL OF INTERNATIONAL HEALTH, THE UNIVERSITY OF TOKYO</w:t>
      </w:r>
    </w:p>
    <w:p w:rsidR="00087478" w:rsidRPr="000012B2" w:rsidRDefault="00087478" w:rsidP="000012B2">
      <w:pPr>
        <w:kinsoku w:val="0"/>
        <w:overflowPunct w:val="0"/>
        <w:autoSpaceDE w:val="0"/>
        <w:autoSpaceDN w:val="0"/>
        <w:adjustRightInd w:val="0"/>
        <w:spacing w:before="76"/>
        <w:ind w:left="152"/>
        <w:jc w:val="left"/>
        <w:rPr>
          <w:rFonts w:ascii="Courier New" w:hAnsi="Courier New" w:cs="Courier New"/>
          <w:b/>
          <w:kern w:val="0"/>
          <w:sz w:val="20"/>
          <w:szCs w:val="20"/>
        </w:rPr>
      </w:pPr>
    </w:p>
    <w:p w:rsidR="000012B2" w:rsidRPr="000012B2" w:rsidRDefault="000012B2" w:rsidP="000012B2">
      <w:pPr>
        <w:kinsoku w:val="0"/>
        <w:overflowPunct w:val="0"/>
        <w:autoSpaceDE w:val="0"/>
        <w:autoSpaceDN w:val="0"/>
        <w:adjustRightInd w:val="0"/>
        <w:spacing w:before="76"/>
        <w:ind w:left="152"/>
        <w:jc w:val="left"/>
        <w:rPr>
          <w:rFonts w:ascii="Courier New" w:hAnsi="Courier New" w:cs="Courier New"/>
          <w:kern w:val="0"/>
          <w:sz w:val="24"/>
          <w:szCs w:val="24"/>
        </w:rPr>
      </w:pPr>
      <w:r w:rsidRPr="000012B2">
        <w:rPr>
          <w:rFonts w:ascii="Courier New" w:hAnsi="Courier New" w:cs="Courier New" w:hint="eastAsia"/>
          <w:kern w:val="0"/>
          <w:sz w:val="24"/>
          <w:szCs w:val="24"/>
        </w:rPr>
        <w:t>Name of applicant:</w:t>
      </w:r>
    </w:p>
    <w:p w:rsidR="000012B2" w:rsidRDefault="00087478" w:rsidP="000012B2">
      <w:pPr>
        <w:kinsoku w:val="0"/>
        <w:overflowPunct w:val="0"/>
        <w:autoSpaceDE w:val="0"/>
        <w:autoSpaceDN w:val="0"/>
        <w:adjustRightInd w:val="0"/>
        <w:spacing w:before="76"/>
        <w:ind w:left="152"/>
        <w:jc w:val="left"/>
        <w:rPr>
          <w:rFonts w:ascii="Courier New" w:hAnsi="Courier New" w:cs="Courier New"/>
          <w:kern w:val="0"/>
          <w:sz w:val="24"/>
          <w:szCs w:val="24"/>
        </w:rPr>
      </w:pPr>
      <w:r>
        <w:rPr>
          <w:rFonts w:ascii="Courier New" w:hAnsi="Courier New" w:cs="Courier New" w:hint="eastAsia"/>
          <w:kern w:val="0"/>
          <w:sz w:val="24"/>
          <w:szCs w:val="24"/>
          <w:u w:val="single"/>
        </w:rPr>
        <w:t xml:space="preserve">  </w:t>
      </w:r>
      <w:r w:rsidR="000012B2" w:rsidRPr="000012B2">
        <w:rPr>
          <w:rFonts w:ascii="Courier New" w:hAnsi="Courier New" w:cs="Courier New" w:hint="eastAsia"/>
          <w:kern w:val="0"/>
          <w:sz w:val="24"/>
          <w:szCs w:val="24"/>
          <w:u w:val="single"/>
        </w:rPr>
        <w:t xml:space="preserve">              </w:t>
      </w:r>
      <w:r>
        <w:rPr>
          <w:rFonts w:ascii="Courier New" w:hAnsi="Courier New" w:cs="Courier New" w:hint="eastAsia"/>
          <w:kern w:val="0"/>
          <w:sz w:val="24"/>
          <w:szCs w:val="24"/>
          <w:u w:val="single"/>
        </w:rPr>
        <w:t xml:space="preserve"> </w:t>
      </w:r>
      <w:r w:rsidR="000012B2" w:rsidRPr="000012B2">
        <w:rPr>
          <w:rFonts w:ascii="Courier New" w:hAnsi="Courier New" w:cs="Courier New" w:hint="eastAsia"/>
          <w:kern w:val="0"/>
          <w:sz w:val="24"/>
          <w:szCs w:val="24"/>
          <w:u w:val="single"/>
        </w:rPr>
        <w:t xml:space="preserve"> </w:t>
      </w:r>
      <w:r w:rsidR="000012B2" w:rsidRPr="000012B2">
        <w:rPr>
          <w:rFonts w:ascii="Courier New" w:hAnsi="Courier New" w:cs="Courier New" w:hint="eastAsia"/>
          <w:kern w:val="0"/>
          <w:sz w:val="24"/>
          <w:szCs w:val="24"/>
        </w:rPr>
        <w:t xml:space="preserve">    </w:t>
      </w:r>
      <w:r w:rsidR="000012B2" w:rsidRPr="000012B2">
        <w:rPr>
          <w:rFonts w:ascii="Courier New" w:hAnsi="Courier New" w:cs="Courier New" w:hint="eastAsia"/>
          <w:kern w:val="0"/>
          <w:sz w:val="24"/>
          <w:szCs w:val="24"/>
          <w:u w:val="single"/>
        </w:rPr>
        <w:t xml:space="preserve">                </w:t>
      </w:r>
      <w:r w:rsidR="000012B2" w:rsidRPr="000012B2">
        <w:rPr>
          <w:rFonts w:ascii="Courier New" w:hAnsi="Courier New" w:cs="Courier New" w:hint="eastAsia"/>
          <w:kern w:val="0"/>
          <w:sz w:val="24"/>
          <w:szCs w:val="24"/>
        </w:rPr>
        <w:t xml:space="preserve">    </w:t>
      </w:r>
      <w:r w:rsidR="000012B2" w:rsidRPr="000012B2">
        <w:rPr>
          <w:rFonts w:ascii="Courier New" w:hAnsi="Courier New" w:cs="Courier New" w:hint="eastAsia"/>
          <w:kern w:val="0"/>
          <w:sz w:val="24"/>
          <w:szCs w:val="24"/>
          <w:u w:val="single"/>
        </w:rPr>
        <w:t xml:space="preserve">               </w:t>
      </w:r>
      <w:r>
        <w:rPr>
          <w:rFonts w:ascii="Courier New" w:hAnsi="Courier New" w:cs="Courier New" w:hint="eastAsia"/>
          <w:kern w:val="0"/>
          <w:sz w:val="24"/>
          <w:szCs w:val="24"/>
        </w:rPr>
        <w:t>(Mr./Ms.)</w:t>
      </w:r>
      <w:r w:rsidR="000012B2" w:rsidRPr="000012B2">
        <w:rPr>
          <w:rFonts w:ascii="Courier New" w:hAnsi="Courier New" w:cs="Courier New" w:hint="eastAsia"/>
          <w:kern w:val="0"/>
          <w:sz w:val="24"/>
          <w:szCs w:val="24"/>
        </w:rPr>
        <w:t xml:space="preserve"> </w:t>
      </w:r>
    </w:p>
    <w:p w:rsidR="000012B2" w:rsidRPr="000012B2" w:rsidRDefault="000012B2" w:rsidP="00087478">
      <w:pPr>
        <w:kinsoku w:val="0"/>
        <w:overflowPunct w:val="0"/>
        <w:autoSpaceDE w:val="0"/>
        <w:autoSpaceDN w:val="0"/>
        <w:adjustRightInd w:val="0"/>
        <w:spacing w:before="76"/>
        <w:ind w:left="152" w:firstLineChars="200" w:firstLine="480"/>
        <w:jc w:val="left"/>
        <w:rPr>
          <w:rFonts w:ascii="Courier New" w:hAnsi="Courier New" w:cs="Courier New"/>
          <w:kern w:val="0"/>
          <w:sz w:val="24"/>
          <w:szCs w:val="24"/>
        </w:rPr>
      </w:pPr>
      <w:r w:rsidRPr="000012B2">
        <w:rPr>
          <w:rFonts w:ascii="Courier New" w:hAnsi="Courier New" w:cs="Courier New" w:hint="eastAsia"/>
          <w:kern w:val="0"/>
          <w:sz w:val="24"/>
          <w:szCs w:val="24"/>
        </w:rPr>
        <w:t xml:space="preserve">Family name      First name      </w:t>
      </w:r>
      <w:r w:rsidR="00087478">
        <w:rPr>
          <w:rFonts w:ascii="Courier New" w:hAnsi="Courier New" w:cs="Courier New" w:hint="eastAsia"/>
          <w:kern w:val="0"/>
          <w:sz w:val="24"/>
          <w:szCs w:val="24"/>
        </w:rPr>
        <w:t xml:space="preserve"> </w:t>
      </w:r>
      <w:r w:rsidRPr="000012B2">
        <w:rPr>
          <w:rFonts w:ascii="Courier New" w:hAnsi="Courier New" w:cs="Courier New" w:hint="eastAsia"/>
          <w:kern w:val="0"/>
          <w:sz w:val="24"/>
          <w:szCs w:val="24"/>
        </w:rPr>
        <w:t xml:space="preserve"> Middle name</w:t>
      </w:r>
    </w:p>
    <w:p w:rsidR="000012B2" w:rsidRPr="000012B2" w:rsidRDefault="000012B2" w:rsidP="000012B2">
      <w:pPr>
        <w:kinsoku w:val="0"/>
        <w:overflowPunct w:val="0"/>
        <w:autoSpaceDE w:val="0"/>
        <w:autoSpaceDN w:val="0"/>
        <w:adjustRightInd w:val="0"/>
        <w:spacing w:before="76"/>
        <w:ind w:left="152"/>
        <w:jc w:val="left"/>
        <w:rPr>
          <w:rFonts w:ascii="Courier New" w:hAnsi="Courier New" w:cs="Courier New"/>
          <w:kern w:val="0"/>
          <w:sz w:val="24"/>
          <w:szCs w:val="24"/>
        </w:rPr>
      </w:pPr>
    </w:p>
    <w:p w:rsidR="000012B2" w:rsidRDefault="000012B2" w:rsidP="000012B2">
      <w:pPr>
        <w:kinsoku w:val="0"/>
        <w:overflowPunct w:val="0"/>
        <w:autoSpaceDE w:val="0"/>
        <w:autoSpaceDN w:val="0"/>
        <w:adjustRightInd w:val="0"/>
        <w:spacing w:before="76"/>
        <w:ind w:left="152"/>
        <w:jc w:val="left"/>
        <w:rPr>
          <w:rFonts w:ascii="Courier New" w:hAnsi="Courier New" w:cs="Courier New"/>
          <w:kern w:val="0"/>
          <w:sz w:val="24"/>
          <w:szCs w:val="24"/>
        </w:rPr>
      </w:pPr>
      <w:r w:rsidRPr="000012B2">
        <w:rPr>
          <w:rFonts w:ascii="Courier New" w:hAnsi="Courier New" w:cs="Courier New"/>
          <w:kern w:val="0"/>
          <w:sz w:val="24"/>
          <w:szCs w:val="24"/>
        </w:rPr>
        <w:t>To the Recommender:</w:t>
      </w:r>
    </w:p>
    <w:p w:rsidR="00087478" w:rsidRPr="000012B2" w:rsidRDefault="00087478" w:rsidP="000012B2">
      <w:pPr>
        <w:kinsoku w:val="0"/>
        <w:overflowPunct w:val="0"/>
        <w:autoSpaceDE w:val="0"/>
        <w:autoSpaceDN w:val="0"/>
        <w:adjustRightInd w:val="0"/>
        <w:spacing w:before="76"/>
        <w:ind w:left="152"/>
        <w:jc w:val="left"/>
        <w:rPr>
          <w:rFonts w:ascii="Courier New" w:hAnsi="Courier New" w:cs="Courier New"/>
          <w:kern w:val="0"/>
          <w:sz w:val="24"/>
          <w:szCs w:val="24"/>
        </w:rPr>
      </w:pPr>
    </w:p>
    <w:p w:rsidR="00087478" w:rsidRDefault="000012B2" w:rsidP="00087478">
      <w:pPr>
        <w:tabs>
          <w:tab w:val="left" w:pos="2752"/>
        </w:tabs>
        <w:kinsoku w:val="0"/>
        <w:overflowPunct w:val="0"/>
        <w:autoSpaceDE w:val="0"/>
        <w:autoSpaceDN w:val="0"/>
        <w:adjustRightInd w:val="0"/>
        <w:ind w:left="152" w:right="280"/>
        <w:jc w:val="left"/>
        <w:rPr>
          <w:rFonts w:ascii="Courier New" w:hAnsi="Courier New" w:cs="Courier New"/>
          <w:kern w:val="0"/>
          <w:sz w:val="20"/>
          <w:szCs w:val="20"/>
        </w:rPr>
      </w:pPr>
      <w:r w:rsidRPr="000012B2">
        <w:rPr>
          <w:rFonts w:ascii="Courier New" w:hAnsi="Courier New" w:cs="Courier New"/>
          <w:kern w:val="0"/>
          <w:sz w:val="20"/>
          <w:szCs w:val="20"/>
        </w:rPr>
        <w:t>The</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person</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named</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above</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is</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applying</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for</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admission</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to</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the</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Asian</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Development</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Bank-</w:t>
      </w:r>
      <w:r w:rsidRPr="000012B2">
        <w:rPr>
          <w:rFonts w:ascii="Courier New" w:hAnsi="Courier New" w:cs="Courier New"/>
          <w:w w:val="99"/>
          <w:kern w:val="0"/>
          <w:sz w:val="20"/>
          <w:szCs w:val="20"/>
        </w:rPr>
        <w:t xml:space="preserve"> </w:t>
      </w:r>
      <w:r w:rsidRPr="000012B2">
        <w:rPr>
          <w:rFonts w:ascii="Courier New" w:hAnsi="Courier New" w:cs="Courier New"/>
          <w:kern w:val="0"/>
          <w:sz w:val="20"/>
          <w:szCs w:val="20"/>
        </w:rPr>
        <w:t>Japan</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Scholarship</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Program</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(ADB</w:t>
      </w:r>
      <w:r w:rsidRPr="000012B2">
        <w:rPr>
          <w:rFonts w:ascii="Courier New" w:hAnsi="Courier New" w:cs="Courier New"/>
          <w:spacing w:val="3"/>
          <w:kern w:val="0"/>
          <w:sz w:val="20"/>
          <w:szCs w:val="20"/>
        </w:rPr>
        <w:t>-</w:t>
      </w:r>
      <w:r w:rsidRPr="000012B2">
        <w:rPr>
          <w:rFonts w:ascii="Courier New" w:hAnsi="Courier New" w:cs="Courier New"/>
          <w:kern w:val="0"/>
          <w:sz w:val="20"/>
          <w:szCs w:val="20"/>
        </w:rPr>
        <w:t>JSP)</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in</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School</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of</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I</w:t>
      </w:r>
      <w:r w:rsidRPr="000012B2">
        <w:rPr>
          <w:rFonts w:ascii="Courier New" w:hAnsi="Courier New" w:cs="Courier New"/>
          <w:spacing w:val="1"/>
          <w:kern w:val="0"/>
          <w:sz w:val="20"/>
          <w:szCs w:val="20"/>
        </w:rPr>
        <w:t>n</w:t>
      </w:r>
      <w:r w:rsidRPr="000012B2">
        <w:rPr>
          <w:rFonts w:ascii="Courier New" w:hAnsi="Courier New" w:cs="Courier New"/>
          <w:kern w:val="0"/>
          <w:sz w:val="20"/>
          <w:szCs w:val="20"/>
        </w:rPr>
        <w:t>ternational</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Health,</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The</w:t>
      </w:r>
      <w:r w:rsidRPr="000012B2">
        <w:rPr>
          <w:rFonts w:ascii="Courier New" w:hAnsi="Courier New" w:cs="Courier New"/>
          <w:w w:val="99"/>
          <w:kern w:val="0"/>
          <w:sz w:val="20"/>
          <w:szCs w:val="20"/>
        </w:rPr>
        <w:t xml:space="preserve"> </w:t>
      </w:r>
      <w:r w:rsidRPr="000012B2">
        <w:rPr>
          <w:rFonts w:ascii="Courier New" w:hAnsi="Courier New" w:cs="Courier New"/>
          <w:kern w:val="0"/>
          <w:sz w:val="20"/>
          <w:szCs w:val="20"/>
        </w:rPr>
        <w:t>University</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of</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Tokyo.</w:t>
      </w:r>
      <w:r w:rsidRPr="000012B2">
        <w:rPr>
          <w:rFonts w:ascii="Courier New" w:hAnsi="Courier New" w:cs="Courier New" w:hint="eastAsia"/>
          <w:kern w:val="0"/>
          <w:sz w:val="20"/>
          <w:szCs w:val="20"/>
        </w:rPr>
        <w:t xml:space="preserve"> </w:t>
      </w:r>
      <w:r w:rsidRPr="000012B2">
        <w:rPr>
          <w:rFonts w:ascii="Courier New" w:hAnsi="Courier New" w:cs="Courier New"/>
          <w:kern w:val="0"/>
          <w:sz w:val="20"/>
          <w:szCs w:val="20"/>
        </w:rPr>
        <w:t>We</w:t>
      </w:r>
      <w:r w:rsidRPr="000012B2">
        <w:rPr>
          <w:rFonts w:ascii="Courier New" w:hAnsi="Courier New" w:cs="Courier New" w:hint="eastAsia"/>
          <w:kern w:val="0"/>
          <w:sz w:val="20"/>
          <w:szCs w:val="20"/>
        </w:rPr>
        <w:t xml:space="preserve"> are grateful</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if</w:t>
      </w:r>
      <w:r w:rsidRPr="000012B2">
        <w:rPr>
          <w:rFonts w:ascii="Courier New" w:hAnsi="Courier New" w:cs="Courier New"/>
          <w:spacing w:val="-5"/>
          <w:kern w:val="0"/>
          <w:sz w:val="20"/>
          <w:szCs w:val="20"/>
        </w:rPr>
        <w:t xml:space="preserve"> </w:t>
      </w:r>
      <w:r w:rsidRPr="000012B2">
        <w:rPr>
          <w:rFonts w:ascii="Courier New" w:hAnsi="Courier New" w:cs="Courier New"/>
          <w:kern w:val="0"/>
          <w:sz w:val="20"/>
          <w:szCs w:val="20"/>
        </w:rPr>
        <w:t>you</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would</w:t>
      </w:r>
      <w:r w:rsidRPr="000012B2">
        <w:rPr>
          <w:rFonts w:ascii="Courier New" w:hAnsi="Courier New" w:cs="Courier New"/>
          <w:spacing w:val="-5"/>
          <w:kern w:val="0"/>
          <w:sz w:val="20"/>
          <w:szCs w:val="20"/>
        </w:rPr>
        <w:t xml:space="preserve"> </w:t>
      </w:r>
      <w:r w:rsidRPr="000012B2">
        <w:rPr>
          <w:rFonts w:ascii="Courier New" w:hAnsi="Courier New" w:cs="Courier New"/>
          <w:kern w:val="0"/>
          <w:sz w:val="20"/>
          <w:szCs w:val="20"/>
        </w:rPr>
        <w:t>let</w:t>
      </w:r>
      <w:r w:rsidRPr="000012B2">
        <w:rPr>
          <w:rFonts w:ascii="Courier New" w:hAnsi="Courier New" w:cs="Courier New"/>
          <w:spacing w:val="-5"/>
          <w:kern w:val="0"/>
          <w:sz w:val="20"/>
          <w:szCs w:val="20"/>
        </w:rPr>
        <w:t xml:space="preserve"> </w:t>
      </w:r>
      <w:r w:rsidRPr="000012B2">
        <w:rPr>
          <w:rFonts w:ascii="Courier New" w:hAnsi="Courier New" w:cs="Courier New"/>
          <w:kern w:val="0"/>
          <w:sz w:val="20"/>
          <w:szCs w:val="20"/>
        </w:rPr>
        <w:t>us</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know</w:t>
      </w:r>
      <w:r w:rsidRPr="000012B2">
        <w:rPr>
          <w:rFonts w:ascii="Courier New" w:hAnsi="Courier New" w:cs="Courier New"/>
          <w:w w:val="99"/>
          <w:kern w:val="0"/>
          <w:sz w:val="20"/>
          <w:szCs w:val="20"/>
        </w:rPr>
        <w:t xml:space="preserve"> </w:t>
      </w:r>
      <w:r w:rsidRPr="000012B2">
        <w:rPr>
          <w:rFonts w:ascii="Courier New" w:hAnsi="Courier New" w:cs="Courier New"/>
          <w:kern w:val="0"/>
          <w:sz w:val="20"/>
          <w:szCs w:val="20"/>
        </w:rPr>
        <w:t>your</w:t>
      </w:r>
      <w:r w:rsidRPr="000012B2">
        <w:rPr>
          <w:rFonts w:ascii="Courier New" w:hAnsi="Courier New" w:cs="Courier New"/>
          <w:spacing w:val="-10"/>
          <w:kern w:val="0"/>
          <w:sz w:val="20"/>
          <w:szCs w:val="20"/>
        </w:rPr>
        <w:t xml:space="preserve"> </w:t>
      </w:r>
      <w:r w:rsidRPr="000012B2">
        <w:rPr>
          <w:rFonts w:ascii="Courier New" w:hAnsi="Courier New" w:cs="Courier New"/>
          <w:kern w:val="0"/>
          <w:sz w:val="20"/>
          <w:szCs w:val="20"/>
        </w:rPr>
        <w:t>confidential</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opinion</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of</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the</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applicant's</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academic</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abilities</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and</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potential</w:t>
      </w:r>
      <w:r w:rsidRPr="000012B2">
        <w:rPr>
          <w:rFonts w:ascii="Courier New" w:hAnsi="Courier New" w:cs="Courier New"/>
          <w:w w:val="99"/>
          <w:kern w:val="0"/>
          <w:sz w:val="20"/>
          <w:szCs w:val="20"/>
        </w:rPr>
        <w:t xml:space="preserve"> </w:t>
      </w:r>
      <w:r w:rsidRPr="000012B2">
        <w:rPr>
          <w:rFonts w:ascii="Courier New" w:hAnsi="Courier New" w:cs="Courier New"/>
          <w:kern w:val="0"/>
          <w:sz w:val="20"/>
          <w:szCs w:val="20"/>
        </w:rPr>
        <w:t>for</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research,</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together</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with</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some</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comments</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on</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his/her</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personality,</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in</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the</w:t>
      </w:r>
      <w:r w:rsidRPr="000012B2">
        <w:rPr>
          <w:rFonts w:ascii="Courier New" w:hAnsi="Courier New" w:cs="Courier New"/>
          <w:w w:val="99"/>
          <w:kern w:val="0"/>
          <w:sz w:val="20"/>
          <w:szCs w:val="20"/>
        </w:rPr>
        <w:t xml:space="preserve"> </w:t>
      </w:r>
      <w:r w:rsidRPr="000012B2">
        <w:rPr>
          <w:rFonts w:ascii="Courier New" w:hAnsi="Courier New" w:cs="Courier New"/>
          <w:kern w:val="0"/>
          <w:sz w:val="20"/>
          <w:szCs w:val="20"/>
        </w:rPr>
        <w:t>following</w:t>
      </w:r>
      <w:r w:rsidRPr="000012B2">
        <w:rPr>
          <w:rFonts w:ascii="Courier New" w:hAnsi="Courier New" w:cs="Courier New"/>
          <w:spacing w:val="-17"/>
          <w:kern w:val="0"/>
          <w:sz w:val="20"/>
          <w:szCs w:val="20"/>
        </w:rPr>
        <w:t xml:space="preserve"> </w:t>
      </w:r>
      <w:r w:rsidRPr="000012B2">
        <w:rPr>
          <w:rFonts w:ascii="Courier New" w:hAnsi="Courier New" w:cs="Courier New"/>
          <w:kern w:val="0"/>
          <w:sz w:val="20"/>
          <w:szCs w:val="20"/>
        </w:rPr>
        <w:t>form.</w:t>
      </w:r>
    </w:p>
    <w:p w:rsidR="000012B2" w:rsidRPr="000012B2" w:rsidRDefault="000012B2" w:rsidP="00087478">
      <w:pPr>
        <w:tabs>
          <w:tab w:val="left" w:pos="2752"/>
        </w:tabs>
        <w:kinsoku w:val="0"/>
        <w:overflowPunct w:val="0"/>
        <w:autoSpaceDE w:val="0"/>
        <w:autoSpaceDN w:val="0"/>
        <w:adjustRightInd w:val="0"/>
        <w:ind w:left="152" w:right="280"/>
        <w:jc w:val="left"/>
        <w:rPr>
          <w:rFonts w:ascii="Courier New" w:hAnsi="Courier New" w:cs="Courier New"/>
          <w:kern w:val="0"/>
          <w:sz w:val="20"/>
          <w:szCs w:val="20"/>
        </w:rPr>
      </w:pPr>
      <w:r w:rsidRPr="000012B2">
        <w:rPr>
          <w:rFonts w:ascii="Courier New" w:hAnsi="Courier New" w:cs="Courier New"/>
          <w:kern w:val="0"/>
          <w:sz w:val="20"/>
          <w:szCs w:val="20"/>
        </w:rPr>
        <w:t>This</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report</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is</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confidential.</w:t>
      </w:r>
      <w:r w:rsidR="00087478">
        <w:rPr>
          <w:rFonts w:ascii="Courier New" w:hAnsi="Courier New" w:cs="Courier New" w:hint="eastAsia"/>
          <w:kern w:val="0"/>
          <w:sz w:val="20"/>
          <w:szCs w:val="20"/>
        </w:rPr>
        <w:t xml:space="preserve"> </w:t>
      </w:r>
      <w:r w:rsidRPr="000012B2">
        <w:rPr>
          <w:rFonts w:ascii="Courier New" w:hAnsi="Courier New" w:cs="Courier New"/>
          <w:kern w:val="0"/>
          <w:sz w:val="20"/>
          <w:szCs w:val="20"/>
        </w:rPr>
        <w:t>Therefore,</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it</w:t>
      </w:r>
      <w:r w:rsidRPr="000012B2">
        <w:rPr>
          <w:rFonts w:ascii="Courier New" w:hAnsi="Courier New" w:cs="Courier New"/>
          <w:spacing w:val="-3"/>
          <w:kern w:val="0"/>
          <w:sz w:val="20"/>
          <w:szCs w:val="20"/>
        </w:rPr>
        <w:t xml:space="preserve"> </w:t>
      </w:r>
      <w:r w:rsidRPr="000012B2">
        <w:rPr>
          <w:rFonts w:ascii="Courier New" w:hAnsi="Courier New" w:cs="Courier New"/>
          <w:kern w:val="0"/>
          <w:sz w:val="20"/>
          <w:szCs w:val="20"/>
        </w:rPr>
        <w:t>should</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be</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sealed</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up</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in</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the</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envelope.</w:t>
      </w:r>
      <w:r w:rsidRPr="000012B2">
        <w:rPr>
          <w:rFonts w:ascii="Courier New" w:hAnsi="Courier New" w:cs="Courier New"/>
          <w:w w:val="99"/>
          <w:kern w:val="0"/>
          <w:sz w:val="20"/>
          <w:szCs w:val="20"/>
        </w:rPr>
        <w:t xml:space="preserve"> </w:t>
      </w:r>
      <w:r w:rsidRPr="000012B2">
        <w:rPr>
          <w:rFonts w:ascii="Courier New" w:hAnsi="Courier New" w:cs="Courier New"/>
          <w:kern w:val="0"/>
          <w:sz w:val="20"/>
          <w:szCs w:val="20"/>
        </w:rPr>
        <w:t>Thank</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you</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in</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advance</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for</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your</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kind</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cooperation.</w:t>
      </w:r>
    </w:p>
    <w:p w:rsidR="000012B2" w:rsidRPr="000012B2" w:rsidRDefault="000012B2" w:rsidP="000012B2">
      <w:pPr>
        <w:kinsoku w:val="0"/>
        <w:overflowPunct w:val="0"/>
        <w:autoSpaceDE w:val="0"/>
        <w:autoSpaceDN w:val="0"/>
        <w:adjustRightInd w:val="0"/>
        <w:spacing w:before="1" w:line="120" w:lineRule="exact"/>
        <w:jc w:val="left"/>
        <w:rPr>
          <w:rFonts w:ascii="Times New Roman" w:hAnsi="Times New Roman" w:cs="Times New Roman"/>
          <w:kern w:val="0"/>
          <w:sz w:val="12"/>
          <w:szCs w:val="12"/>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numPr>
          <w:ilvl w:val="0"/>
          <w:numId w:val="18"/>
        </w:numPr>
        <w:tabs>
          <w:tab w:val="left" w:pos="584"/>
          <w:tab w:val="left" w:pos="7592"/>
        </w:tabs>
        <w:kinsoku w:val="0"/>
        <w:overflowPunct w:val="0"/>
        <w:autoSpaceDE w:val="0"/>
        <w:autoSpaceDN w:val="0"/>
        <w:adjustRightInd w:val="0"/>
        <w:spacing w:line="241" w:lineRule="auto"/>
        <w:ind w:right="729"/>
        <w:jc w:val="left"/>
        <w:rPr>
          <w:rFonts w:ascii="Courier New" w:hAnsi="Courier New" w:cs="Courier New"/>
          <w:kern w:val="0"/>
          <w:sz w:val="24"/>
          <w:szCs w:val="24"/>
        </w:rPr>
      </w:pPr>
      <w:r w:rsidRPr="000012B2">
        <w:rPr>
          <w:rFonts w:ascii="Courier New" w:hAnsi="Courier New" w:cs="Courier New"/>
          <w:kern w:val="0"/>
          <w:sz w:val="24"/>
          <w:szCs w:val="24"/>
        </w:rPr>
        <w:t>Please rate the applicant's academic abilities.</w:t>
      </w:r>
      <w:r w:rsidR="00087478">
        <w:rPr>
          <w:rFonts w:ascii="Courier New" w:hAnsi="Courier New" w:cs="Courier New" w:hint="eastAsia"/>
          <w:kern w:val="0"/>
          <w:sz w:val="24"/>
          <w:szCs w:val="24"/>
        </w:rPr>
        <w:t xml:space="preserve"> </w:t>
      </w:r>
      <w:r w:rsidRPr="000012B2">
        <w:rPr>
          <w:rFonts w:ascii="Courier New" w:hAnsi="Courier New" w:cs="Courier New"/>
          <w:kern w:val="0"/>
          <w:sz w:val="24"/>
          <w:szCs w:val="24"/>
        </w:rPr>
        <w:t>Tick either one in the following box.</w:t>
      </w:r>
    </w:p>
    <w:p w:rsidR="000012B2" w:rsidRPr="000012B2" w:rsidRDefault="000012B2" w:rsidP="000012B2">
      <w:pPr>
        <w:kinsoku w:val="0"/>
        <w:overflowPunct w:val="0"/>
        <w:autoSpaceDE w:val="0"/>
        <w:autoSpaceDN w:val="0"/>
        <w:adjustRightInd w:val="0"/>
        <w:spacing w:before="8" w:line="190" w:lineRule="exact"/>
        <w:jc w:val="left"/>
        <w:rPr>
          <w:rFonts w:ascii="Times New Roman" w:hAnsi="Times New Roman" w:cs="Times New Roman"/>
          <w:kern w:val="0"/>
          <w:sz w:val="19"/>
          <w:szCs w:val="19"/>
        </w:rPr>
      </w:pPr>
    </w:p>
    <w:tbl>
      <w:tblPr>
        <w:tblW w:w="0" w:type="auto"/>
        <w:tblInd w:w="113" w:type="dxa"/>
        <w:tblLayout w:type="fixed"/>
        <w:tblCellMar>
          <w:left w:w="0" w:type="dxa"/>
          <w:right w:w="0" w:type="dxa"/>
        </w:tblCellMar>
        <w:tblLook w:val="0000" w:firstRow="0" w:lastRow="0" w:firstColumn="0" w:lastColumn="0" w:noHBand="0" w:noVBand="0"/>
      </w:tblPr>
      <w:tblGrid>
        <w:gridCol w:w="2704"/>
        <w:gridCol w:w="3456"/>
        <w:gridCol w:w="784"/>
      </w:tblGrid>
      <w:tr w:rsidR="000012B2" w:rsidRPr="000012B2" w:rsidTr="000012B2">
        <w:trPr>
          <w:trHeight w:hRule="exact" w:val="392"/>
        </w:trPr>
        <w:tc>
          <w:tcPr>
            <w:tcW w:w="2704"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6" w:line="100" w:lineRule="exact"/>
              <w:jc w:val="left"/>
              <w:rPr>
                <w:rFonts w:ascii="Times New Roman" w:hAnsi="Times New Roman" w:cs="Times New Roman"/>
                <w:kern w:val="0"/>
                <w:sz w:val="10"/>
                <w:szCs w:val="10"/>
              </w:rPr>
            </w:pPr>
          </w:p>
          <w:p w:rsidR="000012B2" w:rsidRPr="000012B2" w:rsidRDefault="000012B2" w:rsidP="00570920">
            <w:pPr>
              <w:kinsoku w:val="0"/>
              <w:overflowPunct w:val="0"/>
              <w:autoSpaceDE w:val="0"/>
              <w:autoSpaceDN w:val="0"/>
              <w:adjustRightInd w:val="0"/>
              <w:ind w:left="40"/>
              <w:jc w:val="left"/>
              <w:rPr>
                <w:rFonts w:ascii="Times New Roman" w:hAnsi="Times New Roman" w:cs="Times New Roman"/>
                <w:kern w:val="0"/>
                <w:sz w:val="24"/>
                <w:szCs w:val="24"/>
              </w:rPr>
            </w:pPr>
            <w:r w:rsidRPr="000012B2">
              <w:rPr>
                <w:rFonts w:ascii="Courier New" w:hAnsi="Courier New" w:cs="Courier New"/>
                <w:kern w:val="0"/>
                <w:sz w:val="24"/>
                <w:szCs w:val="24"/>
              </w:rPr>
              <w:t>Outstanding</w:t>
            </w:r>
          </w:p>
        </w:tc>
        <w:tc>
          <w:tcPr>
            <w:tcW w:w="3456"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6" w:line="100" w:lineRule="exact"/>
              <w:jc w:val="left"/>
              <w:rPr>
                <w:rFonts w:ascii="Times New Roman" w:hAnsi="Times New Roman" w:cs="Times New Roman"/>
                <w:kern w:val="0"/>
                <w:sz w:val="10"/>
                <w:szCs w:val="10"/>
              </w:rPr>
            </w:pPr>
          </w:p>
          <w:p w:rsidR="000012B2" w:rsidRPr="000012B2" w:rsidRDefault="000012B2" w:rsidP="000012B2">
            <w:pPr>
              <w:kinsoku w:val="0"/>
              <w:overflowPunct w:val="0"/>
              <w:autoSpaceDE w:val="0"/>
              <w:autoSpaceDN w:val="0"/>
              <w:adjustRightInd w:val="0"/>
              <w:ind w:left="360"/>
              <w:jc w:val="left"/>
              <w:rPr>
                <w:rFonts w:ascii="Times New Roman" w:hAnsi="Times New Roman" w:cs="Times New Roman"/>
                <w:kern w:val="0"/>
                <w:sz w:val="24"/>
                <w:szCs w:val="24"/>
              </w:rPr>
            </w:pPr>
            <w:r w:rsidRPr="000012B2">
              <w:rPr>
                <w:rFonts w:ascii="Courier New" w:hAnsi="Courier New" w:cs="Courier New"/>
                <w:kern w:val="0"/>
                <w:sz w:val="24"/>
                <w:szCs w:val="24"/>
              </w:rPr>
              <w:t>(Highest 10%)</w:t>
            </w:r>
          </w:p>
        </w:tc>
        <w:tc>
          <w:tcPr>
            <w:tcW w:w="784"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29"/>
              <w:ind w:left="504"/>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 w:val="24"/>
                <w:szCs w:val="24"/>
              </w:rPr>
              <w:t>□</w:t>
            </w:r>
          </w:p>
        </w:tc>
      </w:tr>
      <w:tr w:rsidR="000012B2" w:rsidRPr="000012B2" w:rsidTr="000012B2">
        <w:trPr>
          <w:trHeight w:hRule="exact" w:val="314"/>
        </w:trPr>
        <w:tc>
          <w:tcPr>
            <w:tcW w:w="2704"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0012B2">
              <w:rPr>
                <w:rFonts w:ascii="Courier New" w:hAnsi="Courier New" w:cs="Courier New"/>
                <w:kern w:val="0"/>
                <w:sz w:val="24"/>
                <w:szCs w:val="24"/>
              </w:rPr>
              <w:t>Good</w:t>
            </w:r>
          </w:p>
        </w:tc>
        <w:tc>
          <w:tcPr>
            <w:tcW w:w="3456"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0012B2">
              <w:rPr>
                <w:rFonts w:ascii="Courier New" w:hAnsi="Courier New" w:cs="Courier New"/>
                <w:kern w:val="0"/>
                <w:sz w:val="24"/>
                <w:szCs w:val="24"/>
              </w:rPr>
              <w:t>(Next highest 15%)</w:t>
            </w:r>
          </w:p>
        </w:tc>
        <w:tc>
          <w:tcPr>
            <w:tcW w:w="784" w:type="dxa"/>
            <w:tcBorders>
              <w:top w:val="nil"/>
              <w:left w:val="nil"/>
              <w:bottom w:val="nil"/>
              <w:right w:val="nil"/>
            </w:tcBorders>
          </w:tcPr>
          <w:p w:rsidR="000012B2" w:rsidRPr="000012B2" w:rsidRDefault="000012B2" w:rsidP="000012B2">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 w:val="24"/>
                <w:szCs w:val="24"/>
              </w:rPr>
              <w:t>□</w:t>
            </w:r>
          </w:p>
        </w:tc>
      </w:tr>
      <w:tr w:rsidR="000012B2" w:rsidRPr="000012B2" w:rsidTr="000012B2">
        <w:trPr>
          <w:trHeight w:hRule="exact" w:val="314"/>
        </w:trPr>
        <w:tc>
          <w:tcPr>
            <w:tcW w:w="2704"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0012B2">
              <w:rPr>
                <w:rFonts w:ascii="Courier New" w:hAnsi="Courier New" w:cs="Courier New"/>
                <w:kern w:val="0"/>
                <w:sz w:val="24"/>
                <w:szCs w:val="24"/>
              </w:rPr>
              <w:t>Above average</w:t>
            </w:r>
          </w:p>
        </w:tc>
        <w:tc>
          <w:tcPr>
            <w:tcW w:w="3456"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0012B2">
              <w:rPr>
                <w:rFonts w:ascii="Courier New" w:hAnsi="Courier New" w:cs="Courier New"/>
                <w:kern w:val="0"/>
                <w:sz w:val="24"/>
                <w:szCs w:val="24"/>
              </w:rPr>
              <w:t>(Next 15%)</w:t>
            </w:r>
          </w:p>
        </w:tc>
        <w:tc>
          <w:tcPr>
            <w:tcW w:w="784" w:type="dxa"/>
            <w:tcBorders>
              <w:top w:val="nil"/>
              <w:left w:val="nil"/>
              <w:bottom w:val="nil"/>
              <w:right w:val="nil"/>
            </w:tcBorders>
          </w:tcPr>
          <w:p w:rsidR="000012B2" w:rsidRPr="000012B2" w:rsidRDefault="000012B2" w:rsidP="000012B2">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 w:val="24"/>
                <w:szCs w:val="24"/>
              </w:rPr>
              <w:t>□</w:t>
            </w:r>
          </w:p>
        </w:tc>
      </w:tr>
      <w:tr w:rsidR="000012B2" w:rsidRPr="000012B2" w:rsidTr="000012B2">
        <w:trPr>
          <w:trHeight w:hRule="exact" w:val="392"/>
        </w:trPr>
        <w:tc>
          <w:tcPr>
            <w:tcW w:w="2704"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0012B2">
              <w:rPr>
                <w:rFonts w:ascii="Courier New" w:hAnsi="Courier New" w:cs="Courier New"/>
                <w:kern w:val="0"/>
                <w:sz w:val="24"/>
                <w:szCs w:val="24"/>
              </w:rPr>
              <w:t>Average or below</w:t>
            </w:r>
          </w:p>
        </w:tc>
        <w:tc>
          <w:tcPr>
            <w:tcW w:w="3456" w:type="dxa"/>
            <w:tcBorders>
              <w:top w:val="nil"/>
              <w:left w:val="nil"/>
              <w:bottom w:val="nil"/>
              <w:right w:val="nil"/>
            </w:tcBorders>
          </w:tcPr>
          <w:p w:rsidR="000012B2" w:rsidRPr="000012B2" w:rsidRDefault="000012B2" w:rsidP="000012B2">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0012B2">
              <w:rPr>
                <w:rFonts w:ascii="Courier New" w:hAnsi="Courier New" w:cs="Courier New"/>
                <w:kern w:val="0"/>
                <w:sz w:val="24"/>
                <w:szCs w:val="24"/>
              </w:rPr>
              <w:t>(Low 60%)</w:t>
            </w:r>
          </w:p>
        </w:tc>
        <w:tc>
          <w:tcPr>
            <w:tcW w:w="784" w:type="dxa"/>
            <w:tcBorders>
              <w:top w:val="nil"/>
              <w:left w:val="nil"/>
              <w:bottom w:val="nil"/>
              <w:right w:val="nil"/>
            </w:tcBorders>
          </w:tcPr>
          <w:p w:rsidR="000012B2" w:rsidRPr="000012B2" w:rsidRDefault="000012B2" w:rsidP="000012B2">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 w:val="24"/>
                <w:szCs w:val="24"/>
              </w:rPr>
              <w:t>□</w:t>
            </w:r>
          </w:p>
        </w:tc>
      </w:tr>
    </w:tbl>
    <w:p w:rsidR="000012B2" w:rsidRPr="000012B2" w:rsidRDefault="000012B2" w:rsidP="000012B2">
      <w:pPr>
        <w:kinsoku w:val="0"/>
        <w:overflowPunct w:val="0"/>
        <w:autoSpaceDE w:val="0"/>
        <w:autoSpaceDN w:val="0"/>
        <w:adjustRightInd w:val="0"/>
        <w:spacing w:before="3" w:line="180" w:lineRule="exact"/>
        <w:jc w:val="left"/>
        <w:rPr>
          <w:rFonts w:ascii="Times New Roman" w:hAnsi="Times New Roman" w:cs="Times New Roman"/>
          <w:kern w:val="0"/>
          <w:sz w:val="18"/>
          <w:szCs w:val="18"/>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numPr>
          <w:ilvl w:val="0"/>
          <w:numId w:val="18"/>
        </w:numPr>
        <w:tabs>
          <w:tab w:val="left" w:pos="584"/>
        </w:tabs>
        <w:kinsoku w:val="0"/>
        <w:overflowPunct w:val="0"/>
        <w:autoSpaceDE w:val="0"/>
        <w:autoSpaceDN w:val="0"/>
        <w:adjustRightInd w:val="0"/>
        <w:spacing w:before="58" w:line="272" w:lineRule="exact"/>
        <w:ind w:right="297"/>
        <w:jc w:val="left"/>
        <w:rPr>
          <w:rFonts w:ascii="Courier New" w:hAnsi="Courier New" w:cs="Courier New"/>
          <w:kern w:val="0"/>
          <w:sz w:val="24"/>
          <w:szCs w:val="24"/>
        </w:rPr>
      </w:pPr>
      <w:r w:rsidRPr="000012B2">
        <w:rPr>
          <w:rFonts w:ascii="Courier New" w:hAnsi="Courier New" w:cs="Courier New"/>
          <w:kern w:val="0"/>
          <w:sz w:val="24"/>
          <w:szCs w:val="24"/>
        </w:rPr>
        <w:t xml:space="preserve">Please </w:t>
      </w:r>
      <w:r w:rsidR="00570920">
        <w:rPr>
          <w:rFonts w:ascii="Courier New" w:hAnsi="Courier New" w:cs="Courier New" w:hint="eastAsia"/>
          <w:kern w:val="0"/>
          <w:sz w:val="24"/>
          <w:szCs w:val="24"/>
        </w:rPr>
        <w:t>describe</w:t>
      </w:r>
      <w:r w:rsidRPr="000012B2">
        <w:rPr>
          <w:rFonts w:ascii="Courier New" w:hAnsi="Courier New" w:cs="Courier New"/>
          <w:kern w:val="0"/>
          <w:sz w:val="24"/>
          <w:szCs w:val="24"/>
        </w:rPr>
        <w:t xml:space="preserve"> the applicant's qualification including reasons for considering him/her for the program, together with some comments on his/her personality on the back side of this sheet.</w:t>
      </w:r>
    </w:p>
    <w:p w:rsidR="000012B2" w:rsidRPr="000012B2" w:rsidRDefault="000012B2" w:rsidP="000012B2">
      <w:pPr>
        <w:kinsoku w:val="0"/>
        <w:overflowPunct w:val="0"/>
        <w:autoSpaceDE w:val="0"/>
        <w:autoSpaceDN w:val="0"/>
        <w:adjustRightInd w:val="0"/>
        <w:spacing w:before="2" w:line="160" w:lineRule="exact"/>
        <w:jc w:val="left"/>
        <w:rPr>
          <w:rFonts w:ascii="Times New Roman" w:hAnsi="Times New Roman" w:cs="Times New Roman"/>
          <w:kern w:val="0"/>
          <w:sz w:val="16"/>
          <w:szCs w:val="16"/>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tabs>
          <w:tab w:val="left" w:pos="8504"/>
        </w:tabs>
        <w:kinsoku w:val="0"/>
        <w:overflowPunct w:val="0"/>
        <w:autoSpaceDE w:val="0"/>
        <w:autoSpaceDN w:val="0"/>
        <w:adjustRightInd w:val="0"/>
        <w:ind w:left="152"/>
        <w:jc w:val="left"/>
        <w:rPr>
          <w:rFonts w:ascii="Courier New" w:hAnsi="Courier New" w:cs="Courier New"/>
          <w:kern w:val="0"/>
          <w:sz w:val="24"/>
          <w:szCs w:val="24"/>
        </w:rPr>
      </w:pPr>
      <w:r w:rsidRPr="000012B2">
        <w:rPr>
          <w:rFonts w:ascii="Courier New" w:hAnsi="Courier New" w:cs="Courier New"/>
          <w:kern w:val="0"/>
          <w:sz w:val="24"/>
          <w:szCs w:val="24"/>
        </w:rPr>
        <w:t xml:space="preserve">Recommender's name: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kinsoku w:val="0"/>
        <w:overflowPunct w:val="0"/>
        <w:autoSpaceDE w:val="0"/>
        <w:autoSpaceDN w:val="0"/>
        <w:adjustRightInd w:val="0"/>
        <w:spacing w:before="9" w:line="130" w:lineRule="exact"/>
        <w:jc w:val="left"/>
        <w:rPr>
          <w:rFonts w:ascii="Times New Roman" w:hAnsi="Times New Roman" w:cs="Times New Roman"/>
          <w:kern w:val="0"/>
          <w:sz w:val="13"/>
          <w:szCs w:val="13"/>
        </w:rPr>
      </w:pP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0012B2" w:rsidP="000012B2">
      <w:pPr>
        <w:tabs>
          <w:tab w:val="left" w:pos="8504"/>
        </w:tabs>
        <w:kinsoku w:val="0"/>
        <w:overflowPunct w:val="0"/>
        <w:autoSpaceDE w:val="0"/>
        <w:autoSpaceDN w:val="0"/>
        <w:adjustRightInd w:val="0"/>
        <w:spacing w:before="76"/>
        <w:ind w:left="152"/>
        <w:jc w:val="left"/>
        <w:rPr>
          <w:rFonts w:ascii="Courier New" w:hAnsi="Courier New" w:cs="Courier New"/>
          <w:kern w:val="0"/>
          <w:sz w:val="24"/>
          <w:szCs w:val="24"/>
        </w:rPr>
      </w:pPr>
      <w:r w:rsidRPr="000012B2">
        <w:rPr>
          <w:rFonts w:ascii="Courier New" w:hAnsi="Courier New" w:cs="Courier New"/>
          <w:kern w:val="0"/>
          <w:sz w:val="24"/>
          <w:szCs w:val="24"/>
        </w:rPr>
        <w:t xml:space="preserve">Current position: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0012B2" w:rsidRPr="000012B2" w:rsidRDefault="000012B2" w:rsidP="000012B2">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Default="000012B2"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r w:rsidRPr="000012B2">
        <w:rPr>
          <w:rFonts w:ascii="Courier New" w:hAnsi="Courier New" w:cs="Courier New"/>
          <w:kern w:val="0"/>
          <w:sz w:val="24"/>
          <w:szCs w:val="24"/>
        </w:rPr>
        <w:t>Date:</w:t>
      </w:r>
      <w:r w:rsidRPr="000012B2">
        <w:rPr>
          <w:rFonts w:ascii="Courier New" w:hAnsi="Courier New" w:cs="Courier New"/>
          <w:kern w:val="0"/>
          <w:sz w:val="24"/>
          <w:szCs w:val="24"/>
        </w:rPr>
        <w:tab/>
        <w:t>Signature</w:t>
      </w:r>
      <w:r w:rsidR="00A45F1E">
        <w:rPr>
          <w:rFonts w:ascii="Courier New" w:hAnsi="Courier New" w:cs="Courier New" w:hint="eastAsia"/>
          <w:kern w:val="0"/>
          <w:sz w:val="24"/>
          <w:szCs w:val="24"/>
        </w:rPr>
        <w:t>:</w:t>
      </w:r>
    </w:p>
    <w:p w:rsidR="002B6F19" w:rsidRDefault="002B6F19"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rsidR="002B6F19" w:rsidRDefault="002B6F19"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rsidR="002B6F19" w:rsidRDefault="002B6F19"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rsidR="002B6F19" w:rsidRDefault="002B6F19" w:rsidP="000012B2">
      <w:pPr>
        <w:tabs>
          <w:tab w:val="left" w:pos="4616"/>
        </w:tabs>
        <w:kinsoku w:val="0"/>
        <w:overflowPunct w:val="0"/>
        <w:autoSpaceDE w:val="0"/>
        <w:autoSpaceDN w:val="0"/>
        <w:adjustRightInd w:val="0"/>
        <w:spacing w:before="76"/>
        <w:ind w:left="152"/>
        <w:jc w:val="left"/>
        <w:rPr>
          <w:rFonts w:ascii="Courier New" w:hAnsi="Courier New" w:cs="Courier New"/>
          <w:kern w:val="0"/>
          <w:sz w:val="24"/>
          <w:szCs w:val="24"/>
        </w:rPr>
      </w:pPr>
    </w:p>
    <w:p w:rsidR="005B06DD" w:rsidRDefault="005B06DD" w:rsidP="005B06DD">
      <w:pPr>
        <w:kinsoku w:val="0"/>
        <w:overflowPunct w:val="0"/>
        <w:autoSpaceDE w:val="0"/>
        <w:autoSpaceDN w:val="0"/>
        <w:adjustRightInd w:val="0"/>
        <w:spacing w:before="76"/>
        <w:ind w:left="152"/>
        <w:jc w:val="left"/>
        <w:rPr>
          <w:rFonts w:ascii="Courier New" w:hAnsi="Courier New" w:cs="Courier New"/>
          <w:b/>
          <w:kern w:val="0"/>
          <w:sz w:val="20"/>
          <w:szCs w:val="20"/>
        </w:rPr>
      </w:pPr>
      <w:bookmarkStart w:id="0" w:name="_GoBack"/>
      <w:bookmarkEnd w:id="0"/>
      <w:r w:rsidRPr="000012B2">
        <w:rPr>
          <w:rFonts w:ascii="Courier New" w:hAnsi="Courier New" w:cs="Courier New" w:hint="eastAsia"/>
          <w:b/>
          <w:kern w:val="0"/>
          <w:sz w:val="20"/>
          <w:szCs w:val="20"/>
        </w:rPr>
        <w:t>CONFIDENTIAL EVALUATION REPORT ON APPLICANT FOR ADB-JSP PROGRAM AT THE SCHOOL OF INTERNATIONAL HEALTH, THE UNIVERSITY OF TOKYO</w:t>
      </w:r>
    </w:p>
    <w:p w:rsidR="005B06DD" w:rsidRPr="000012B2" w:rsidRDefault="005B06DD" w:rsidP="005B06DD">
      <w:pPr>
        <w:kinsoku w:val="0"/>
        <w:overflowPunct w:val="0"/>
        <w:autoSpaceDE w:val="0"/>
        <w:autoSpaceDN w:val="0"/>
        <w:adjustRightInd w:val="0"/>
        <w:spacing w:before="76"/>
        <w:ind w:left="152"/>
        <w:jc w:val="left"/>
        <w:rPr>
          <w:rFonts w:ascii="Courier New" w:hAnsi="Courier New" w:cs="Courier New"/>
          <w:b/>
          <w:kern w:val="0"/>
          <w:sz w:val="20"/>
          <w:szCs w:val="20"/>
        </w:rPr>
      </w:pPr>
    </w:p>
    <w:p w:rsidR="005B06DD" w:rsidRPr="000012B2" w:rsidRDefault="005B06DD" w:rsidP="005B06DD">
      <w:pPr>
        <w:kinsoku w:val="0"/>
        <w:overflowPunct w:val="0"/>
        <w:autoSpaceDE w:val="0"/>
        <w:autoSpaceDN w:val="0"/>
        <w:adjustRightInd w:val="0"/>
        <w:spacing w:before="76"/>
        <w:ind w:left="152"/>
        <w:jc w:val="left"/>
        <w:rPr>
          <w:rFonts w:ascii="Courier New" w:hAnsi="Courier New" w:cs="Courier New"/>
          <w:kern w:val="0"/>
          <w:sz w:val="24"/>
          <w:szCs w:val="24"/>
        </w:rPr>
      </w:pPr>
      <w:r w:rsidRPr="000012B2">
        <w:rPr>
          <w:rFonts w:ascii="Courier New" w:hAnsi="Courier New" w:cs="Courier New" w:hint="eastAsia"/>
          <w:kern w:val="0"/>
          <w:sz w:val="24"/>
          <w:szCs w:val="24"/>
        </w:rPr>
        <w:t>Name of applicant:</w:t>
      </w:r>
    </w:p>
    <w:p w:rsidR="005B06DD" w:rsidRDefault="005B06DD" w:rsidP="005B06DD">
      <w:pPr>
        <w:kinsoku w:val="0"/>
        <w:overflowPunct w:val="0"/>
        <w:autoSpaceDE w:val="0"/>
        <w:autoSpaceDN w:val="0"/>
        <w:adjustRightInd w:val="0"/>
        <w:spacing w:before="76"/>
        <w:ind w:left="152"/>
        <w:jc w:val="left"/>
        <w:rPr>
          <w:rFonts w:ascii="Courier New" w:hAnsi="Courier New" w:cs="Courier New"/>
          <w:kern w:val="0"/>
          <w:sz w:val="24"/>
          <w:szCs w:val="24"/>
        </w:rPr>
      </w:pPr>
      <w:r>
        <w:rPr>
          <w:rFonts w:ascii="Courier New" w:hAnsi="Courier New" w:cs="Courier New" w:hint="eastAsia"/>
          <w:kern w:val="0"/>
          <w:sz w:val="24"/>
          <w:szCs w:val="24"/>
          <w:u w:val="single"/>
        </w:rPr>
        <w:t xml:space="preserve">  </w:t>
      </w:r>
      <w:r w:rsidRPr="000012B2">
        <w:rPr>
          <w:rFonts w:ascii="Courier New" w:hAnsi="Courier New" w:cs="Courier New" w:hint="eastAsia"/>
          <w:kern w:val="0"/>
          <w:sz w:val="24"/>
          <w:szCs w:val="24"/>
          <w:u w:val="single"/>
        </w:rPr>
        <w:t xml:space="preserve">              </w:t>
      </w:r>
      <w:r>
        <w:rPr>
          <w:rFonts w:ascii="Courier New" w:hAnsi="Courier New" w:cs="Courier New" w:hint="eastAsia"/>
          <w:kern w:val="0"/>
          <w:sz w:val="24"/>
          <w:szCs w:val="24"/>
          <w:u w:val="single"/>
        </w:rPr>
        <w:t xml:space="preserve"> </w:t>
      </w:r>
      <w:r w:rsidRPr="000012B2">
        <w:rPr>
          <w:rFonts w:ascii="Courier New" w:hAnsi="Courier New" w:cs="Courier New" w:hint="eastAsia"/>
          <w:kern w:val="0"/>
          <w:sz w:val="24"/>
          <w:szCs w:val="24"/>
          <w:u w:val="single"/>
        </w:rPr>
        <w:t xml:space="preserve"> </w:t>
      </w:r>
      <w:r w:rsidRPr="000012B2">
        <w:rPr>
          <w:rFonts w:ascii="Courier New" w:hAnsi="Courier New" w:cs="Courier New" w:hint="eastAsia"/>
          <w:kern w:val="0"/>
          <w:sz w:val="24"/>
          <w:szCs w:val="24"/>
        </w:rPr>
        <w:t xml:space="preserve">    </w:t>
      </w:r>
      <w:r w:rsidRPr="000012B2">
        <w:rPr>
          <w:rFonts w:ascii="Courier New" w:hAnsi="Courier New" w:cs="Courier New" w:hint="eastAsia"/>
          <w:kern w:val="0"/>
          <w:sz w:val="24"/>
          <w:szCs w:val="24"/>
          <w:u w:val="single"/>
        </w:rPr>
        <w:t xml:space="preserve">                </w:t>
      </w:r>
      <w:r w:rsidRPr="000012B2">
        <w:rPr>
          <w:rFonts w:ascii="Courier New" w:hAnsi="Courier New" w:cs="Courier New" w:hint="eastAsia"/>
          <w:kern w:val="0"/>
          <w:sz w:val="24"/>
          <w:szCs w:val="24"/>
        </w:rPr>
        <w:t xml:space="preserve">    </w:t>
      </w:r>
      <w:r w:rsidRPr="000012B2">
        <w:rPr>
          <w:rFonts w:ascii="Courier New" w:hAnsi="Courier New" w:cs="Courier New" w:hint="eastAsia"/>
          <w:kern w:val="0"/>
          <w:sz w:val="24"/>
          <w:szCs w:val="24"/>
          <w:u w:val="single"/>
        </w:rPr>
        <w:t xml:space="preserve">               </w:t>
      </w:r>
      <w:r>
        <w:rPr>
          <w:rFonts w:ascii="Courier New" w:hAnsi="Courier New" w:cs="Courier New" w:hint="eastAsia"/>
          <w:kern w:val="0"/>
          <w:sz w:val="24"/>
          <w:szCs w:val="24"/>
        </w:rPr>
        <w:t>(Mr./Ms.)</w:t>
      </w:r>
      <w:r w:rsidRPr="000012B2">
        <w:rPr>
          <w:rFonts w:ascii="Courier New" w:hAnsi="Courier New" w:cs="Courier New" w:hint="eastAsia"/>
          <w:kern w:val="0"/>
          <w:sz w:val="24"/>
          <w:szCs w:val="24"/>
        </w:rPr>
        <w:t xml:space="preserve"> </w:t>
      </w:r>
    </w:p>
    <w:p w:rsidR="005B06DD" w:rsidRPr="000012B2" w:rsidRDefault="005B06DD" w:rsidP="005B06DD">
      <w:pPr>
        <w:kinsoku w:val="0"/>
        <w:overflowPunct w:val="0"/>
        <w:autoSpaceDE w:val="0"/>
        <w:autoSpaceDN w:val="0"/>
        <w:adjustRightInd w:val="0"/>
        <w:spacing w:before="76"/>
        <w:ind w:left="152" w:firstLineChars="200" w:firstLine="480"/>
        <w:jc w:val="left"/>
        <w:rPr>
          <w:rFonts w:ascii="Courier New" w:hAnsi="Courier New" w:cs="Courier New"/>
          <w:kern w:val="0"/>
          <w:sz w:val="24"/>
          <w:szCs w:val="24"/>
        </w:rPr>
      </w:pPr>
      <w:r w:rsidRPr="000012B2">
        <w:rPr>
          <w:rFonts w:ascii="Courier New" w:hAnsi="Courier New" w:cs="Courier New" w:hint="eastAsia"/>
          <w:kern w:val="0"/>
          <w:sz w:val="24"/>
          <w:szCs w:val="24"/>
        </w:rPr>
        <w:t xml:space="preserve">Family name      First name      </w:t>
      </w:r>
      <w:r>
        <w:rPr>
          <w:rFonts w:ascii="Courier New" w:hAnsi="Courier New" w:cs="Courier New" w:hint="eastAsia"/>
          <w:kern w:val="0"/>
          <w:sz w:val="24"/>
          <w:szCs w:val="24"/>
        </w:rPr>
        <w:t xml:space="preserve"> </w:t>
      </w:r>
      <w:r w:rsidRPr="000012B2">
        <w:rPr>
          <w:rFonts w:ascii="Courier New" w:hAnsi="Courier New" w:cs="Courier New" w:hint="eastAsia"/>
          <w:kern w:val="0"/>
          <w:sz w:val="24"/>
          <w:szCs w:val="24"/>
        </w:rPr>
        <w:t xml:space="preserve"> Middle name</w:t>
      </w:r>
    </w:p>
    <w:p w:rsidR="005B06DD" w:rsidRPr="000012B2" w:rsidRDefault="005B06DD" w:rsidP="005B06DD">
      <w:pPr>
        <w:kinsoku w:val="0"/>
        <w:overflowPunct w:val="0"/>
        <w:autoSpaceDE w:val="0"/>
        <w:autoSpaceDN w:val="0"/>
        <w:adjustRightInd w:val="0"/>
        <w:spacing w:before="76"/>
        <w:ind w:left="152"/>
        <w:jc w:val="left"/>
        <w:rPr>
          <w:rFonts w:ascii="Courier New" w:hAnsi="Courier New" w:cs="Courier New"/>
          <w:kern w:val="0"/>
          <w:sz w:val="24"/>
          <w:szCs w:val="24"/>
        </w:rPr>
      </w:pPr>
    </w:p>
    <w:p w:rsidR="005B06DD" w:rsidRDefault="005B06DD" w:rsidP="005B06DD">
      <w:pPr>
        <w:kinsoku w:val="0"/>
        <w:overflowPunct w:val="0"/>
        <w:autoSpaceDE w:val="0"/>
        <w:autoSpaceDN w:val="0"/>
        <w:adjustRightInd w:val="0"/>
        <w:spacing w:before="76"/>
        <w:ind w:left="152"/>
        <w:jc w:val="left"/>
        <w:rPr>
          <w:rFonts w:ascii="Courier New" w:hAnsi="Courier New" w:cs="Courier New"/>
          <w:kern w:val="0"/>
          <w:sz w:val="24"/>
          <w:szCs w:val="24"/>
        </w:rPr>
      </w:pPr>
      <w:r w:rsidRPr="000012B2">
        <w:rPr>
          <w:rFonts w:ascii="Courier New" w:hAnsi="Courier New" w:cs="Courier New"/>
          <w:kern w:val="0"/>
          <w:sz w:val="24"/>
          <w:szCs w:val="24"/>
        </w:rPr>
        <w:t>To the Recommender:</w:t>
      </w:r>
    </w:p>
    <w:p w:rsidR="005B06DD" w:rsidRPr="000012B2" w:rsidRDefault="005B06DD" w:rsidP="005B06DD">
      <w:pPr>
        <w:kinsoku w:val="0"/>
        <w:overflowPunct w:val="0"/>
        <w:autoSpaceDE w:val="0"/>
        <w:autoSpaceDN w:val="0"/>
        <w:adjustRightInd w:val="0"/>
        <w:spacing w:before="76"/>
        <w:ind w:left="152"/>
        <w:jc w:val="left"/>
        <w:rPr>
          <w:rFonts w:ascii="Courier New" w:hAnsi="Courier New" w:cs="Courier New"/>
          <w:kern w:val="0"/>
          <w:sz w:val="24"/>
          <w:szCs w:val="24"/>
        </w:rPr>
      </w:pPr>
    </w:p>
    <w:p w:rsidR="005B06DD" w:rsidRDefault="005B06DD" w:rsidP="005B06DD">
      <w:pPr>
        <w:tabs>
          <w:tab w:val="left" w:pos="2752"/>
        </w:tabs>
        <w:kinsoku w:val="0"/>
        <w:overflowPunct w:val="0"/>
        <w:autoSpaceDE w:val="0"/>
        <w:autoSpaceDN w:val="0"/>
        <w:adjustRightInd w:val="0"/>
        <w:ind w:left="152" w:right="280"/>
        <w:jc w:val="left"/>
        <w:rPr>
          <w:rFonts w:ascii="Courier New" w:hAnsi="Courier New" w:cs="Courier New"/>
          <w:kern w:val="0"/>
          <w:sz w:val="20"/>
          <w:szCs w:val="20"/>
        </w:rPr>
      </w:pPr>
      <w:r w:rsidRPr="000012B2">
        <w:rPr>
          <w:rFonts w:ascii="Courier New" w:hAnsi="Courier New" w:cs="Courier New"/>
          <w:kern w:val="0"/>
          <w:sz w:val="20"/>
          <w:szCs w:val="20"/>
        </w:rPr>
        <w:t>The</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person</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named</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above</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is</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applying</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for</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admission</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to</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the</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Asian</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Development</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Bank-</w:t>
      </w:r>
      <w:r w:rsidRPr="000012B2">
        <w:rPr>
          <w:rFonts w:ascii="Courier New" w:hAnsi="Courier New" w:cs="Courier New"/>
          <w:w w:val="99"/>
          <w:kern w:val="0"/>
          <w:sz w:val="20"/>
          <w:szCs w:val="20"/>
        </w:rPr>
        <w:t xml:space="preserve"> </w:t>
      </w:r>
      <w:r w:rsidRPr="000012B2">
        <w:rPr>
          <w:rFonts w:ascii="Courier New" w:hAnsi="Courier New" w:cs="Courier New"/>
          <w:kern w:val="0"/>
          <w:sz w:val="20"/>
          <w:szCs w:val="20"/>
        </w:rPr>
        <w:t>Japan</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Scholarship</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Program</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(ADB</w:t>
      </w:r>
      <w:r w:rsidRPr="000012B2">
        <w:rPr>
          <w:rFonts w:ascii="Courier New" w:hAnsi="Courier New" w:cs="Courier New"/>
          <w:spacing w:val="3"/>
          <w:kern w:val="0"/>
          <w:sz w:val="20"/>
          <w:szCs w:val="20"/>
        </w:rPr>
        <w:t>-</w:t>
      </w:r>
      <w:r w:rsidRPr="000012B2">
        <w:rPr>
          <w:rFonts w:ascii="Courier New" w:hAnsi="Courier New" w:cs="Courier New"/>
          <w:kern w:val="0"/>
          <w:sz w:val="20"/>
          <w:szCs w:val="20"/>
        </w:rPr>
        <w:t>JSP)</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in</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School</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of</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I</w:t>
      </w:r>
      <w:r w:rsidRPr="000012B2">
        <w:rPr>
          <w:rFonts w:ascii="Courier New" w:hAnsi="Courier New" w:cs="Courier New"/>
          <w:spacing w:val="1"/>
          <w:kern w:val="0"/>
          <w:sz w:val="20"/>
          <w:szCs w:val="20"/>
        </w:rPr>
        <w:t>n</w:t>
      </w:r>
      <w:r w:rsidRPr="000012B2">
        <w:rPr>
          <w:rFonts w:ascii="Courier New" w:hAnsi="Courier New" w:cs="Courier New"/>
          <w:kern w:val="0"/>
          <w:sz w:val="20"/>
          <w:szCs w:val="20"/>
        </w:rPr>
        <w:t>ternational</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Health,</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The</w:t>
      </w:r>
      <w:r w:rsidRPr="000012B2">
        <w:rPr>
          <w:rFonts w:ascii="Courier New" w:hAnsi="Courier New" w:cs="Courier New"/>
          <w:w w:val="99"/>
          <w:kern w:val="0"/>
          <w:sz w:val="20"/>
          <w:szCs w:val="20"/>
        </w:rPr>
        <w:t xml:space="preserve"> </w:t>
      </w:r>
      <w:r w:rsidRPr="000012B2">
        <w:rPr>
          <w:rFonts w:ascii="Courier New" w:hAnsi="Courier New" w:cs="Courier New"/>
          <w:kern w:val="0"/>
          <w:sz w:val="20"/>
          <w:szCs w:val="20"/>
        </w:rPr>
        <w:t>University</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of</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Tokyo.</w:t>
      </w:r>
      <w:r w:rsidRPr="000012B2">
        <w:rPr>
          <w:rFonts w:ascii="Courier New" w:hAnsi="Courier New" w:cs="Courier New" w:hint="eastAsia"/>
          <w:kern w:val="0"/>
          <w:sz w:val="20"/>
          <w:szCs w:val="20"/>
        </w:rPr>
        <w:t xml:space="preserve"> </w:t>
      </w:r>
      <w:r w:rsidRPr="000012B2">
        <w:rPr>
          <w:rFonts w:ascii="Courier New" w:hAnsi="Courier New" w:cs="Courier New"/>
          <w:kern w:val="0"/>
          <w:sz w:val="20"/>
          <w:szCs w:val="20"/>
        </w:rPr>
        <w:t>We</w:t>
      </w:r>
      <w:r w:rsidRPr="000012B2">
        <w:rPr>
          <w:rFonts w:ascii="Courier New" w:hAnsi="Courier New" w:cs="Courier New" w:hint="eastAsia"/>
          <w:kern w:val="0"/>
          <w:sz w:val="20"/>
          <w:szCs w:val="20"/>
        </w:rPr>
        <w:t xml:space="preserve"> are grateful</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if</w:t>
      </w:r>
      <w:r w:rsidRPr="000012B2">
        <w:rPr>
          <w:rFonts w:ascii="Courier New" w:hAnsi="Courier New" w:cs="Courier New"/>
          <w:spacing w:val="-5"/>
          <w:kern w:val="0"/>
          <w:sz w:val="20"/>
          <w:szCs w:val="20"/>
        </w:rPr>
        <w:t xml:space="preserve"> </w:t>
      </w:r>
      <w:r w:rsidRPr="000012B2">
        <w:rPr>
          <w:rFonts w:ascii="Courier New" w:hAnsi="Courier New" w:cs="Courier New"/>
          <w:kern w:val="0"/>
          <w:sz w:val="20"/>
          <w:szCs w:val="20"/>
        </w:rPr>
        <w:t>you</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would</w:t>
      </w:r>
      <w:r w:rsidRPr="000012B2">
        <w:rPr>
          <w:rFonts w:ascii="Courier New" w:hAnsi="Courier New" w:cs="Courier New"/>
          <w:spacing w:val="-5"/>
          <w:kern w:val="0"/>
          <w:sz w:val="20"/>
          <w:szCs w:val="20"/>
        </w:rPr>
        <w:t xml:space="preserve"> </w:t>
      </w:r>
      <w:r w:rsidRPr="000012B2">
        <w:rPr>
          <w:rFonts w:ascii="Courier New" w:hAnsi="Courier New" w:cs="Courier New"/>
          <w:kern w:val="0"/>
          <w:sz w:val="20"/>
          <w:szCs w:val="20"/>
        </w:rPr>
        <w:t>let</w:t>
      </w:r>
      <w:r w:rsidRPr="000012B2">
        <w:rPr>
          <w:rFonts w:ascii="Courier New" w:hAnsi="Courier New" w:cs="Courier New"/>
          <w:spacing w:val="-5"/>
          <w:kern w:val="0"/>
          <w:sz w:val="20"/>
          <w:szCs w:val="20"/>
        </w:rPr>
        <w:t xml:space="preserve"> </w:t>
      </w:r>
      <w:r w:rsidRPr="000012B2">
        <w:rPr>
          <w:rFonts w:ascii="Courier New" w:hAnsi="Courier New" w:cs="Courier New"/>
          <w:kern w:val="0"/>
          <w:sz w:val="20"/>
          <w:szCs w:val="20"/>
        </w:rPr>
        <w:t>us</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know</w:t>
      </w:r>
      <w:r w:rsidRPr="000012B2">
        <w:rPr>
          <w:rFonts w:ascii="Courier New" w:hAnsi="Courier New" w:cs="Courier New"/>
          <w:w w:val="99"/>
          <w:kern w:val="0"/>
          <w:sz w:val="20"/>
          <w:szCs w:val="20"/>
        </w:rPr>
        <w:t xml:space="preserve"> </w:t>
      </w:r>
      <w:r w:rsidRPr="000012B2">
        <w:rPr>
          <w:rFonts w:ascii="Courier New" w:hAnsi="Courier New" w:cs="Courier New"/>
          <w:kern w:val="0"/>
          <w:sz w:val="20"/>
          <w:szCs w:val="20"/>
        </w:rPr>
        <w:t>your</w:t>
      </w:r>
      <w:r w:rsidRPr="000012B2">
        <w:rPr>
          <w:rFonts w:ascii="Courier New" w:hAnsi="Courier New" w:cs="Courier New"/>
          <w:spacing w:val="-10"/>
          <w:kern w:val="0"/>
          <w:sz w:val="20"/>
          <w:szCs w:val="20"/>
        </w:rPr>
        <w:t xml:space="preserve"> </w:t>
      </w:r>
      <w:r w:rsidRPr="000012B2">
        <w:rPr>
          <w:rFonts w:ascii="Courier New" w:hAnsi="Courier New" w:cs="Courier New"/>
          <w:kern w:val="0"/>
          <w:sz w:val="20"/>
          <w:szCs w:val="20"/>
        </w:rPr>
        <w:t>confidential</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opinion</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of</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the</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applicant's</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academic</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abilities</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and</w:t>
      </w:r>
      <w:r w:rsidRPr="000012B2">
        <w:rPr>
          <w:rFonts w:ascii="Courier New" w:hAnsi="Courier New" w:cs="Courier New"/>
          <w:spacing w:val="-9"/>
          <w:kern w:val="0"/>
          <w:sz w:val="20"/>
          <w:szCs w:val="20"/>
        </w:rPr>
        <w:t xml:space="preserve"> </w:t>
      </w:r>
      <w:r w:rsidRPr="000012B2">
        <w:rPr>
          <w:rFonts w:ascii="Courier New" w:hAnsi="Courier New" w:cs="Courier New"/>
          <w:kern w:val="0"/>
          <w:sz w:val="20"/>
          <w:szCs w:val="20"/>
        </w:rPr>
        <w:t>potential</w:t>
      </w:r>
      <w:r w:rsidRPr="000012B2">
        <w:rPr>
          <w:rFonts w:ascii="Courier New" w:hAnsi="Courier New" w:cs="Courier New"/>
          <w:w w:val="99"/>
          <w:kern w:val="0"/>
          <w:sz w:val="20"/>
          <w:szCs w:val="20"/>
        </w:rPr>
        <w:t xml:space="preserve"> </w:t>
      </w:r>
      <w:r w:rsidRPr="000012B2">
        <w:rPr>
          <w:rFonts w:ascii="Courier New" w:hAnsi="Courier New" w:cs="Courier New"/>
          <w:kern w:val="0"/>
          <w:sz w:val="20"/>
          <w:szCs w:val="20"/>
        </w:rPr>
        <w:t>for</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research,</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together</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with</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some</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comments</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on</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his/her</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personality,</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in</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the</w:t>
      </w:r>
      <w:r w:rsidRPr="000012B2">
        <w:rPr>
          <w:rFonts w:ascii="Courier New" w:hAnsi="Courier New" w:cs="Courier New"/>
          <w:w w:val="99"/>
          <w:kern w:val="0"/>
          <w:sz w:val="20"/>
          <w:szCs w:val="20"/>
        </w:rPr>
        <w:t xml:space="preserve"> </w:t>
      </w:r>
      <w:r w:rsidRPr="000012B2">
        <w:rPr>
          <w:rFonts w:ascii="Courier New" w:hAnsi="Courier New" w:cs="Courier New"/>
          <w:kern w:val="0"/>
          <w:sz w:val="20"/>
          <w:szCs w:val="20"/>
        </w:rPr>
        <w:t>following</w:t>
      </w:r>
      <w:r w:rsidRPr="000012B2">
        <w:rPr>
          <w:rFonts w:ascii="Courier New" w:hAnsi="Courier New" w:cs="Courier New"/>
          <w:spacing w:val="-17"/>
          <w:kern w:val="0"/>
          <w:sz w:val="20"/>
          <w:szCs w:val="20"/>
        </w:rPr>
        <w:t xml:space="preserve"> </w:t>
      </w:r>
      <w:r w:rsidRPr="000012B2">
        <w:rPr>
          <w:rFonts w:ascii="Courier New" w:hAnsi="Courier New" w:cs="Courier New"/>
          <w:kern w:val="0"/>
          <w:sz w:val="20"/>
          <w:szCs w:val="20"/>
        </w:rPr>
        <w:t>form.</w:t>
      </w:r>
    </w:p>
    <w:p w:rsidR="005B06DD" w:rsidRPr="000012B2" w:rsidRDefault="005B06DD" w:rsidP="005B06DD">
      <w:pPr>
        <w:tabs>
          <w:tab w:val="left" w:pos="2752"/>
        </w:tabs>
        <w:kinsoku w:val="0"/>
        <w:overflowPunct w:val="0"/>
        <w:autoSpaceDE w:val="0"/>
        <w:autoSpaceDN w:val="0"/>
        <w:adjustRightInd w:val="0"/>
        <w:ind w:left="152" w:right="280"/>
        <w:jc w:val="left"/>
        <w:rPr>
          <w:rFonts w:ascii="Courier New" w:hAnsi="Courier New" w:cs="Courier New"/>
          <w:kern w:val="0"/>
          <w:sz w:val="20"/>
          <w:szCs w:val="20"/>
        </w:rPr>
      </w:pPr>
      <w:r w:rsidRPr="000012B2">
        <w:rPr>
          <w:rFonts w:ascii="Courier New" w:hAnsi="Courier New" w:cs="Courier New"/>
          <w:kern w:val="0"/>
          <w:sz w:val="20"/>
          <w:szCs w:val="20"/>
        </w:rPr>
        <w:t>This</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report</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is</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confidential.</w:t>
      </w:r>
      <w:r>
        <w:rPr>
          <w:rFonts w:ascii="Courier New" w:hAnsi="Courier New" w:cs="Courier New" w:hint="eastAsia"/>
          <w:kern w:val="0"/>
          <w:sz w:val="20"/>
          <w:szCs w:val="20"/>
        </w:rPr>
        <w:t xml:space="preserve"> </w:t>
      </w:r>
      <w:r w:rsidRPr="000012B2">
        <w:rPr>
          <w:rFonts w:ascii="Courier New" w:hAnsi="Courier New" w:cs="Courier New"/>
          <w:kern w:val="0"/>
          <w:sz w:val="20"/>
          <w:szCs w:val="20"/>
        </w:rPr>
        <w:t>Therefore,</w:t>
      </w:r>
      <w:r w:rsidRPr="000012B2">
        <w:rPr>
          <w:rFonts w:ascii="Courier New" w:hAnsi="Courier New" w:cs="Courier New"/>
          <w:spacing w:val="-8"/>
          <w:kern w:val="0"/>
          <w:sz w:val="20"/>
          <w:szCs w:val="20"/>
        </w:rPr>
        <w:t xml:space="preserve"> </w:t>
      </w:r>
      <w:r w:rsidRPr="000012B2">
        <w:rPr>
          <w:rFonts w:ascii="Courier New" w:hAnsi="Courier New" w:cs="Courier New"/>
          <w:kern w:val="0"/>
          <w:sz w:val="20"/>
          <w:szCs w:val="20"/>
        </w:rPr>
        <w:t>it</w:t>
      </w:r>
      <w:r w:rsidRPr="000012B2">
        <w:rPr>
          <w:rFonts w:ascii="Courier New" w:hAnsi="Courier New" w:cs="Courier New"/>
          <w:spacing w:val="-3"/>
          <w:kern w:val="0"/>
          <w:sz w:val="20"/>
          <w:szCs w:val="20"/>
        </w:rPr>
        <w:t xml:space="preserve"> </w:t>
      </w:r>
      <w:r w:rsidRPr="000012B2">
        <w:rPr>
          <w:rFonts w:ascii="Courier New" w:hAnsi="Courier New" w:cs="Courier New"/>
          <w:kern w:val="0"/>
          <w:sz w:val="20"/>
          <w:szCs w:val="20"/>
        </w:rPr>
        <w:t>should</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be</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sealed</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up</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in</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the</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envelope.</w:t>
      </w:r>
      <w:r w:rsidRPr="000012B2">
        <w:rPr>
          <w:rFonts w:ascii="Courier New" w:hAnsi="Courier New" w:cs="Courier New"/>
          <w:w w:val="99"/>
          <w:kern w:val="0"/>
          <w:sz w:val="20"/>
          <w:szCs w:val="20"/>
        </w:rPr>
        <w:t xml:space="preserve"> </w:t>
      </w:r>
      <w:r w:rsidRPr="000012B2">
        <w:rPr>
          <w:rFonts w:ascii="Courier New" w:hAnsi="Courier New" w:cs="Courier New"/>
          <w:kern w:val="0"/>
          <w:sz w:val="20"/>
          <w:szCs w:val="20"/>
        </w:rPr>
        <w:t>Thank</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you</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in</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advance</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for</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your</w:t>
      </w:r>
      <w:r w:rsidRPr="000012B2">
        <w:rPr>
          <w:rFonts w:ascii="Courier New" w:hAnsi="Courier New" w:cs="Courier New"/>
          <w:spacing w:val="-7"/>
          <w:kern w:val="0"/>
          <w:sz w:val="20"/>
          <w:szCs w:val="20"/>
        </w:rPr>
        <w:t xml:space="preserve"> </w:t>
      </w:r>
      <w:r w:rsidRPr="000012B2">
        <w:rPr>
          <w:rFonts w:ascii="Courier New" w:hAnsi="Courier New" w:cs="Courier New"/>
          <w:kern w:val="0"/>
          <w:sz w:val="20"/>
          <w:szCs w:val="20"/>
        </w:rPr>
        <w:t>kind</w:t>
      </w:r>
      <w:r w:rsidRPr="000012B2">
        <w:rPr>
          <w:rFonts w:ascii="Courier New" w:hAnsi="Courier New" w:cs="Courier New"/>
          <w:spacing w:val="-6"/>
          <w:kern w:val="0"/>
          <w:sz w:val="20"/>
          <w:szCs w:val="20"/>
        </w:rPr>
        <w:t xml:space="preserve"> </w:t>
      </w:r>
      <w:r w:rsidRPr="000012B2">
        <w:rPr>
          <w:rFonts w:ascii="Courier New" w:hAnsi="Courier New" w:cs="Courier New"/>
          <w:kern w:val="0"/>
          <w:sz w:val="20"/>
          <w:szCs w:val="20"/>
        </w:rPr>
        <w:t>cooperation.</w:t>
      </w:r>
    </w:p>
    <w:p w:rsidR="005B06DD" w:rsidRPr="000012B2" w:rsidRDefault="005B06DD" w:rsidP="005B06DD">
      <w:pPr>
        <w:kinsoku w:val="0"/>
        <w:overflowPunct w:val="0"/>
        <w:autoSpaceDE w:val="0"/>
        <w:autoSpaceDN w:val="0"/>
        <w:adjustRightInd w:val="0"/>
        <w:spacing w:before="1" w:line="120" w:lineRule="exact"/>
        <w:jc w:val="left"/>
        <w:rPr>
          <w:rFonts w:ascii="Times New Roman" w:hAnsi="Times New Roman" w:cs="Times New Roman"/>
          <w:kern w:val="0"/>
          <w:sz w:val="12"/>
          <w:szCs w:val="12"/>
        </w:rPr>
      </w:pPr>
    </w:p>
    <w:p w:rsidR="005B06DD" w:rsidRPr="000012B2" w:rsidRDefault="005B06DD" w:rsidP="005B06DD">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5B06DD" w:rsidRPr="000012B2" w:rsidRDefault="005B06DD" w:rsidP="005B06DD">
      <w:pPr>
        <w:numPr>
          <w:ilvl w:val="0"/>
          <w:numId w:val="18"/>
        </w:numPr>
        <w:tabs>
          <w:tab w:val="left" w:pos="584"/>
          <w:tab w:val="left" w:pos="7592"/>
        </w:tabs>
        <w:kinsoku w:val="0"/>
        <w:overflowPunct w:val="0"/>
        <w:autoSpaceDE w:val="0"/>
        <w:autoSpaceDN w:val="0"/>
        <w:adjustRightInd w:val="0"/>
        <w:spacing w:line="241" w:lineRule="auto"/>
        <w:ind w:right="729"/>
        <w:jc w:val="left"/>
        <w:rPr>
          <w:rFonts w:ascii="Courier New" w:hAnsi="Courier New" w:cs="Courier New"/>
          <w:kern w:val="0"/>
          <w:sz w:val="24"/>
          <w:szCs w:val="24"/>
        </w:rPr>
      </w:pPr>
      <w:r w:rsidRPr="000012B2">
        <w:rPr>
          <w:rFonts w:ascii="Courier New" w:hAnsi="Courier New" w:cs="Courier New"/>
          <w:kern w:val="0"/>
          <w:sz w:val="24"/>
          <w:szCs w:val="24"/>
        </w:rPr>
        <w:t>Please rate the applicant's academic abilities.</w:t>
      </w:r>
      <w:r>
        <w:rPr>
          <w:rFonts w:ascii="Courier New" w:hAnsi="Courier New" w:cs="Courier New" w:hint="eastAsia"/>
          <w:kern w:val="0"/>
          <w:sz w:val="24"/>
          <w:szCs w:val="24"/>
        </w:rPr>
        <w:t xml:space="preserve"> </w:t>
      </w:r>
      <w:r w:rsidRPr="000012B2">
        <w:rPr>
          <w:rFonts w:ascii="Courier New" w:hAnsi="Courier New" w:cs="Courier New"/>
          <w:kern w:val="0"/>
          <w:sz w:val="24"/>
          <w:szCs w:val="24"/>
        </w:rPr>
        <w:t>Tick either one in the following box.</w:t>
      </w:r>
    </w:p>
    <w:p w:rsidR="005B06DD" w:rsidRPr="000012B2" w:rsidRDefault="005B06DD" w:rsidP="005B06DD">
      <w:pPr>
        <w:kinsoku w:val="0"/>
        <w:overflowPunct w:val="0"/>
        <w:autoSpaceDE w:val="0"/>
        <w:autoSpaceDN w:val="0"/>
        <w:adjustRightInd w:val="0"/>
        <w:spacing w:before="8" w:line="190" w:lineRule="exact"/>
        <w:jc w:val="left"/>
        <w:rPr>
          <w:rFonts w:ascii="Times New Roman" w:hAnsi="Times New Roman" w:cs="Times New Roman"/>
          <w:kern w:val="0"/>
          <w:sz w:val="19"/>
          <w:szCs w:val="19"/>
        </w:rPr>
      </w:pPr>
    </w:p>
    <w:tbl>
      <w:tblPr>
        <w:tblW w:w="0" w:type="auto"/>
        <w:tblInd w:w="113" w:type="dxa"/>
        <w:tblLayout w:type="fixed"/>
        <w:tblCellMar>
          <w:left w:w="0" w:type="dxa"/>
          <w:right w:w="0" w:type="dxa"/>
        </w:tblCellMar>
        <w:tblLook w:val="0000" w:firstRow="0" w:lastRow="0" w:firstColumn="0" w:lastColumn="0" w:noHBand="0" w:noVBand="0"/>
      </w:tblPr>
      <w:tblGrid>
        <w:gridCol w:w="2704"/>
        <w:gridCol w:w="3456"/>
        <w:gridCol w:w="784"/>
      </w:tblGrid>
      <w:tr w:rsidR="005B06DD" w:rsidRPr="000012B2" w:rsidTr="003B3D96">
        <w:trPr>
          <w:trHeight w:hRule="exact" w:val="392"/>
        </w:trPr>
        <w:tc>
          <w:tcPr>
            <w:tcW w:w="2704" w:type="dxa"/>
            <w:tcBorders>
              <w:top w:val="nil"/>
              <w:left w:val="nil"/>
              <w:bottom w:val="nil"/>
              <w:right w:val="nil"/>
            </w:tcBorders>
          </w:tcPr>
          <w:p w:rsidR="005B06DD" w:rsidRPr="000012B2" w:rsidRDefault="005B06DD" w:rsidP="003B3D96">
            <w:pPr>
              <w:kinsoku w:val="0"/>
              <w:overflowPunct w:val="0"/>
              <w:autoSpaceDE w:val="0"/>
              <w:autoSpaceDN w:val="0"/>
              <w:adjustRightInd w:val="0"/>
              <w:spacing w:before="6" w:line="100" w:lineRule="exact"/>
              <w:jc w:val="left"/>
              <w:rPr>
                <w:rFonts w:ascii="Times New Roman" w:hAnsi="Times New Roman" w:cs="Times New Roman"/>
                <w:kern w:val="0"/>
                <w:sz w:val="10"/>
                <w:szCs w:val="10"/>
              </w:rPr>
            </w:pPr>
          </w:p>
          <w:p w:rsidR="005B06DD" w:rsidRPr="000012B2" w:rsidRDefault="005B06DD" w:rsidP="003B3D96">
            <w:pPr>
              <w:kinsoku w:val="0"/>
              <w:overflowPunct w:val="0"/>
              <w:autoSpaceDE w:val="0"/>
              <w:autoSpaceDN w:val="0"/>
              <w:adjustRightInd w:val="0"/>
              <w:ind w:left="40"/>
              <w:jc w:val="left"/>
              <w:rPr>
                <w:rFonts w:ascii="Times New Roman" w:hAnsi="Times New Roman" w:cs="Times New Roman"/>
                <w:kern w:val="0"/>
                <w:sz w:val="24"/>
                <w:szCs w:val="24"/>
              </w:rPr>
            </w:pPr>
            <w:r w:rsidRPr="000012B2">
              <w:rPr>
                <w:rFonts w:ascii="Courier New" w:hAnsi="Courier New" w:cs="Courier New"/>
                <w:kern w:val="0"/>
                <w:sz w:val="24"/>
                <w:szCs w:val="24"/>
              </w:rPr>
              <w:t>Outstanding</w:t>
            </w:r>
          </w:p>
        </w:tc>
        <w:tc>
          <w:tcPr>
            <w:tcW w:w="3456" w:type="dxa"/>
            <w:tcBorders>
              <w:top w:val="nil"/>
              <w:left w:val="nil"/>
              <w:bottom w:val="nil"/>
              <w:right w:val="nil"/>
            </w:tcBorders>
          </w:tcPr>
          <w:p w:rsidR="005B06DD" w:rsidRPr="000012B2" w:rsidRDefault="005B06DD" w:rsidP="003B3D96">
            <w:pPr>
              <w:kinsoku w:val="0"/>
              <w:overflowPunct w:val="0"/>
              <w:autoSpaceDE w:val="0"/>
              <w:autoSpaceDN w:val="0"/>
              <w:adjustRightInd w:val="0"/>
              <w:spacing w:before="6" w:line="100" w:lineRule="exact"/>
              <w:jc w:val="left"/>
              <w:rPr>
                <w:rFonts w:ascii="Times New Roman" w:hAnsi="Times New Roman" w:cs="Times New Roman"/>
                <w:kern w:val="0"/>
                <w:sz w:val="10"/>
                <w:szCs w:val="10"/>
              </w:rPr>
            </w:pPr>
          </w:p>
          <w:p w:rsidR="005B06DD" w:rsidRPr="000012B2" w:rsidRDefault="005B06DD" w:rsidP="003B3D96">
            <w:pPr>
              <w:kinsoku w:val="0"/>
              <w:overflowPunct w:val="0"/>
              <w:autoSpaceDE w:val="0"/>
              <w:autoSpaceDN w:val="0"/>
              <w:adjustRightInd w:val="0"/>
              <w:ind w:left="360"/>
              <w:jc w:val="left"/>
              <w:rPr>
                <w:rFonts w:ascii="Times New Roman" w:hAnsi="Times New Roman" w:cs="Times New Roman"/>
                <w:kern w:val="0"/>
                <w:sz w:val="24"/>
                <w:szCs w:val="24"/>
              </w:rPr>
            </w:pPr>
            <w:r w:rsidRPr="000012B2">
              <w:rPr>
                <w:rFonts w:ascii="Courier New" w:hAnsi="Courier New" w:cs="Courier New"/>
                <w:kern w:val="0"/>
                <w:sz w:val="24"/>
                <w:szCs w:val="24"/>
              </w:rPr>
              <w:t>(Highest 10%)</w:t>
            </w:r>
          </w:p>
        </w:tc>
        <w:tc>
          <w:tcPr>
            <w:tcW w:w="784" w:type="dxa"/>
            <w:tcBorders>
              <w:top w:val="nil"/>
              <w:left w:val="nil"/>
              <w:bottom w:val="nil"/>
              <w:right w:val="nil"/>
            </w:tcBorders>
          </w:tcPr>
          <w:p w:rsidR="005B06DD" w:rsidRPr="000012B2" w:rsidRDefault="005B06DD" w:rsidP="003B3D96">
            <w:pPr>
              <w:kinsoku w:val="0"/>
              <w:overflowPunct w:val="0"/>
              <w:autoSpaceDE w:val="0"/>
              <w:autoSpaceDN w:val="0"/>
              <w:adjustRightInd w:val="0"/>
              <w:spacing w:before="29"/>
              <w:ind w:left="504"/>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 w:val="24"/>
                <w:szCs w:val="24"/>
              </w:rPr>
              <w:t>□</w:t>
            </w:r>
          </w:p>
        </w:tc>
      </w:tr>
      <w:tr w:rsidR="005B06DD" w:rsidRPr="000012B2" w:rsidTr="003B3D96">
        <w:trPr>
          <w:trHeight w:hRule="exact" w:val="314"/>
        </w:trPr>
        <w:tc>
          <w:tcPr>
            <w:tcW w:w="2704" w:type="dxa"/>
            <w:tcBorders>
              <w:top w:val="nil"/>
              <w:left w:val="nil"/>
              <w:bottom w:val="nil"/>
              <w:right w:val="nil"/>
            </w:tcBorders>
          </w:tcPr>
          <w:p w:rsidR="005B06DD" w:rsidRPr="000012B2" w:rsidRDefault="005B06DD" w:rsidP="003B3D96">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0012B2">
              <w:rPr>
                <w:rFonts w:ascii="Courier New" w:hAnsi="Courier New" w:cs="Courier New"/>
                <w:kern w:val="0"/>
                <w:sz w:val="24"/>
                <w:szCs w:val="24"/>
              </w:rPr>
              <w:t>Good</w:t>
            </w:r>
          </w:p>
        </w:tc>
        <w:tc>
          <w:tcPr>
            <w:tcW w:w="3456" w:type="dxa"/>
            <w:tcBorders>
              <w:top w:val="nil"/>
              <w:left w:val="nil"/>
              <w:bottom w:val="nil"/>
              <w:right w:val="nil"/>
            </w:tcBorders>
          </w:tcPr>
          <w:p w:rsidR="005B06DD" w:rsidRPr="000012B2" w:rsidRDefault="005B06DD" w:rsidP="003B3D96">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0012B2">
              <w:rPr>
                <w:rFonts w:ascii="Courier New" w:hAnsi="Courier New" w:cs="Courier New"/>
                <w:kern w:val="0"/>
                <w:sz w:val="24"/>
                <w:szCs w:val="24"/>
              </w:rPr>
              <w:t>(Next highest 15%)</w:t>
            </w:r>
          </w:p>
        </w:tc>
        <w:tc>
          <w:tcPr>
            <w:tcW w:w="784" w:type="dxa"/>
            <w:tcBorders>
              <w:top w:val="nil"/>
              <w:left w:val="nil"/>
              <w:bottom w:val="nil"/>
              <w:right w:val="nil"/>
            </w:tcBorders>
          </w:tcPr>
          <w:p w:rsidR="005B06DD" w:rsidRPr="000012B2" w:rsidRDefault="005B06DD" w:rsidP="003B3D96">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 w:val="24"/>
                <w:szCs w:val="24"/>
              </w:rPr>
              <w:t>□</w:t>
            </w:r>
          </w:p>
        </w:tc>
      </w:tr>
      <w:tr w:rsidR="005B06DD" w:rsidRPr="000012B2" w:rsidTr="003B3D96">
        <w:trPr>
          <w:trHeight w:hRule="exact" w:val="314"/>
        </w:trPr>
        <w:tc>
          <w:tcPr>
            <w:tcW w:w="2704" w:type="dxa"/>
            <w:tcBorders>
              <w:top w:val="nil"/>
              <w:left w:val="nil"/>
              <w:bottom w:val="nil"/>
              <w:right w:val="nil"/>
            </w:tcBorders>
          </w:tcPr>
          <w:p w:rsidR="005B06DD" w:rsidRPr="000012B2" w:rsidRDefault="005B06DD" w:rsidP="003B3D96">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0012B2">
              <w:rPr>
                <w:rFonts w:ascii="Courier New" w:hAnsi="Courier New" w:cs="Courier New"/>
                <w:kern w:val="0"/>
                <w:sz w:val="24"/>
                <w:szCs w:val="24"/>
              </w:rPr>
              <w:t>Above average</w:t>
            </w:r>
          </w:p>
        </w:tc>
        <w:tc>
          <w:tcPr>
            <w:tcW w:w="3456" w:type="dxa"/>
            <w:tcBorders>
              <w:top w:val="nil"/>
              <w:left w:val="nil"/>
              <w:bottom w:val="nil"/>
              <w:right w:val="nil"/>
            </w:tcBorders>
          </w:tcPr>
          <w:p w:rsidR="005B06DD" w:rsidRPr="000012B2" w:rsidRDefault="005B06DD" w:rsidP="003B3D96">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0012B2">
              <w:rPr>
                <w:rFonts w:ascii="Courier New" w:hAnsi="Courier New" w:cs="Courier New"/>
                <w:kern w:val="0"/>
                <w:sz w:val="24"/>
                <w:szCs w:val="24"/>
              </w:rPr>
              <w:t>(Next 15%)</w:t>
            </w:r>
          </w:p>
        </w:tc>
        <w:tc>
          <w:tcPr>
            <w:tcW w:w="784" w:type="dxa"/>
            <w:tcBorders>
              <w:top w:val="nil"/>
              <w:left w:val="nil"/>
              <w:bottom w:val="nil"/>
              <w:right w:val="nil"/>
            </w:tcBorders>
          </w:tcPr>
          <w:p w:rsidR="005B06DD" w:rsidRPr="000012B2" w:rsidRDefault="005B06DD" w:rsidP="003B3D96">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 w:val="24"/>
                <w:szCs w:val="24"/>
              </w:rPr>
              <w:t>□</w:t>
            </w:r>
          </w:p>
        </w:tc>
      </w:tr>
      <w:tr w:rsidR="005B06DD" w:rsidRPr="000012B2" w:rsidTr="003B3D96">
        <w:trPr>
          <w:trHeight w:hRule="exact" w:val="392"/>
        </w:trPr>
        <w:tc>
          <w:tcPr>
            <w:tcW w:w="2704" w:type="dxa"/>
            <w:tcBorders>
              <w:top w:val="nil"/>
              <w:left w:val="nil"/>
              <w:bottom w:val="nil"/>
              <w:right w:val="nil"/>
            </w:tcBorders>
          </w:tcPr>
          <w:p w:rsidR="005B06DD" w:rsidRPr="000012B2" w:rsidRDefault="005B06DD" w:rsidP="003B3D96">
            <w:pPr>
              <w:kinsoku w:val="0"/>
              <w:overflowPunct w:val="0"/>
              <w:autoSpaceDE w:val="0"/>
              <w:autoSpaceDN w:val="0"/>
              <w:adjustRightInd w:val="0"/>
              <w:spacing w:before="28"/>
              <w:ind w:left="40"/>
              <w:jc w:val="left"/>
              <w:rPr>
                <w:rFonts w:ascii="Times New Roman" w:hAnsi="Times New Roman" w:cs="Times New Roman"/>
                <w:kern w:val="0"/>
                <w:sz w:val="24"/>
                <w:szCs w:val="24"/>
              </w:rPr>
            </w:pPr>
            <w:r w:rsidRPr="000012B2">
              <w:rPr>
                <w:rFonts w:ascii="Courier New" w:hAnsi="Courier New" w:cs="Courier New"/>
                <w:kern w:val="0"/>
                <w:sz w:val="24"/>
                <w:szCs w:val="24"/>
              </w:rPr>
              <w:t>Average or below</w:t>
            </w:r>
          </w:p>
        </w:tc>
        <w:tc>
          <w:tcPr>
            <w:tcW w:w="3456" w:type="dxa"/>
            <w:tcBorders>
              <w:top w:val="nil"/>
              <w:left w:val="nil"/>
              <w:bottom w:val="nil"/>
              <w:right w:val="nil"/>
            </w:tcBorders>
          </w:tcPr>
          <w:p w:rsidR="005B06DD" w:rsidRPr="000012B2" w:rsidRDefault="005B06DD" w:rsidP="003B3D96">
            <w:pPr>
              <w:kinsoku w:val="0"/>
              <w:overflowPunct w:val="0"/>
              <w:autoSpaceDE w:val="0"/>
              <w:autoSpaceDN w:val="0"/>
              <w:adjustRightInd w:val="0"/>
              <w:spacing w:before="28"/>
              <w:ind w:left="360"/>
              <w:jc w:val="left"/>
              <w:rPr>
                <w:rFonts w:ascii="Times New Roman" w:hAnsi="Times New Roman" w:cs="Times New Roman"/>
                <w:kern w:val="0"/>
                <w:sz w:val="24"/>
                <w:szCs w:val="24"/>
              </w:rPr>
            </w:pPr>
            <w:r w:rsidRPr="000012B2">
              <w:rPr>
                <w:rFonts w:ascii="Courier New" w:hAnsi="Courier New" w:cs="Courier New"/>
                <w:kern w:val="0"/>
                <w:sz w:val="24"/>
                <w:szCs w:val="24"/>
              </w:rPr>
              <w:t>(Low 60%)</w:t>
            </w:r>
          </w:p>
        </w:tc>
        <w:tc>
          <w:tcPr>
            <w:tcW w:w="784" w:type="dxa"/>
            <w:tcBorders>
              <w:top w:val="nil"/>
              <w:left w:val="nil"/>
              <w:bottom w:val="nil"/>
              <w:right w:val="nil"/>
            </w:tcBorders>
          </w:tcPr>
          <w:p w:rsidR="005B06DD" w:rsidRPr="000012B2" w:rsidRDefault="005B06DD" w:rsidP="003B3D96">
            <w:pPr>
              <w:kinsoku w:val="0"/>
              <w:overflowPunct w:val="0"/>
              <w:autoSpaceDE w:val="0"/>
              <w:autoSpaceDN w:val="0"/>
              <w:adjustRightInd w:val="0"/>
              <w:spacing w:line="262" w:lineRule="exact"/>
              <w:ind w:left="504"/>
              <w:jc w:val="left"/>
              <w:rPr>
                <w:rFonts w:ascii="Times New Roman" w:hAnsi="Times New Roman" w:cs="Times New Roman"/>
                <w:kern w:val="0"/>
                <w:sz w:val="24"/>
                <w:szCs w:val="24"/>
              </w:rPr>
            </w:pPr>
            <w:r w:rsidRPr="000012B2">
              <w:rPr>
                <w:rFonts w:ascii="ＭＳ Ｐ明朝" w:eastAsia="ＭＳ Ｐ明朝" w:hAnsi="Times New Roman" w:cs="ＭＳ Ｐ明朝" w:hint="eastAsia"/>
                <w:kern w:val="0"/>
                <w:sz w:val="24"/>
                <w:szCs w:val="24"/>
              </w:rPr>
              <w:t>□</w:t>
            </w:r>
          </w:p>
        </w:tc>
      </w:tr>
    </w:tbl>
    <w:p w:rsidR="005B06DD" w:rsidRPr="000012B2" w:rsidRDefault="005B06DD" w:rsidP="005B06DD">
      <w:pPr>
        <w:kinsoku w:val="0"/>
        <w:overflowPunct w:val="0"/>
        <w:autoSpaceDE w:val="0"/>
        <w:autoSpaceDN w:val="0"/>
        <w:adjustRightInd w:val="0"/>
        <w:spacing w:before="3" w:line="180" w:lineRule="exact"/>
        <w:jc w:val="left"/>
        <w:rPr>
          <w:rFonts w:ascii="Times New Roman" w:hAnsi="Times New Roman" w:cs="Times New Roman"/>
          <w:kern w:val="0"/>
          <w:sz w:val="18"/>
          <w:szCs w:val="18"/>
        </w:rPr>
      </w:pPr>
    </w:p>
    <w:p w:rsidR="005B06DD" w:rsidRPr="000012B2" w:rsidRDefault="005B06DD" w:rsidP="005B06DD">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5B06DD" w:rsidRPr="000012B2" w:rsidRDefault="005B06DD" w:rsidP="005B06DD">
      <w:pPr>
        <w:numPr>
          <w:ilvl w:val="0"/>
          <w:numId w:val="18"/>
        </w:numPr>
        <w:tabs>
          <w:tab w:val="left" w:pos="584"/>
        </w:tabs>
        <w:kinsoku w:val="0"/>
        <w:overflowPunct w:val="0"/>
        <w:autoSpaceDE w:val="0"/>
        <w:autoSpaceDN w:val="0"/>
        <w:adjustRightInd w:val="0"/>
        <w:spacing w:before="58" w:line="272" w:lineRule="exact"/>
        <w:ind w:right="297"/>
        <w:jc w:val="left"/>
        <w:rPr>
          <w:rFonts w:ascii="Courier New" w:hAnsi="Courier New" w:cs="Courier New"/>
          <w:kern w:val="0"/>
          <w:sz w:val="24"/>
          <w:szCs w:val="24"/>
        </w:rPr>
      </w:pPr>
      <w:r w:rsidRPr="000012B2">
        <w:rPr>
          <w:rFonts w:ascii="Courier New" w:hAnsi="Courier New" w:cs="Courier New"/>
          <w:kern w:val="0"/>
          <w:sz w:val="24"/>
          <w:szCs w:val="24"/>
        </w:rPr>
        <w:t xml:space="preserve">Please </w:t>
      </w:r>
      <w:r>
        <w:rPr>
          <w:rFonts w:ascii="Courier New" w:hAnsi="Courier New" w:cs="Courier New" w:hint="eastAsia"/>
          <w:kern w:val="0"/>
          <w:sz w:val="24"/>
          <w:szCs w:val="24"/>
        </w:rPr>
        <w:t>describe</w:t>
      </w:r>
      <w:r w:rsidRPr="000012B2">
        <w:rPr>
          <w:rFonts w:ascii="Courier New" w:hAnsi="Courier New" w:cs="Courier New"/>
          <w:kern w:val="0"/>
          <w:sz w:val="24"/>
          <w:szCs w:val="24"/>
        </w:rPr>
        <w:t xml:space="preserve"> the applicant's qualification including reasons for considering him/her for the program, together with some comments on his/her personality on the back side of this sheet.</w:t>
      </w:r>
    </w:p>
    <w:p w:rsidR="005B06DD" w:rsidRPr="000012B2" w:rsidRDefault="005B06DD" w:rsidP="005B06DD">
      <w:pPr>
        <w:kinsoku w:val="0"/>
        <w:overflowPunct w:val="0"/>
        <w:autoSpaceDE w:val="0"/>
        <w:autoSpaceDN w:val="0"/>
        <w:adjustRightInd w:val="0"/>
        <w:spacing w:before="2" w:line="160" w:lineRule="exact"/>
        <w:jc w:val="left"/>
        <w:rPr>
          <w:rFonts w:ascii="Times New Roman" w:hAnsi="Times New Roman" w:cs="Times New Roman"/>
          <w:kern w:val="0"/>
          <w:sz w:val="16"/>
          <w:szCs w:val="16"/>
        </w:rPr>
      </w:pPr>
    </w:p>
    <w:p w:rsidR="005B06DD" w:rsidRPr="000012B2" w:rsidRDefault="005B06DD" w:rsidP="005B06DD">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5B06DD" w:rsidRPr="000012B2" w:rsidRDefault="005B06DD" w:rsidP="005B06DD">
      <w:pPr>
        <w:tabs>
          <w:tab w:val="left" w:pos="8504"/>
        </w:tabs>
        <w:kinsoku w:val="0"/>
        <w:overflowPunct w:val="0"/>
        <w:autoSpaceDE w:val="0"/>
        <w:autoSpaceDN w:val="0"/>
        <w:adjustRightInd w:val="0"/>
        <w:ind w:left="152"/>
        <w:jc w:val="left"/>
        <w:rPr>
          <w:rFonts w:ascii="Courier New" w:hAnsi="Courier New" w:cs="Courier New"/>
          <w:kern w:val="0"/>
          <w:sz w:val="24"/>
          <w:szCs w:val="24"/>
        </w:rPr>
      </w:pPr>
      <w:r w:rsidRPr="000012B2">
        <w:rPr>
          <w:rFonts w:ascii="Courier New" w:hAnsi="Courier New" w:cs="Courier New"/>
          <w:kern w:val="0"/>
          <w:sz w:val="24"/>
          <w:szCs w:val="24"/>
        </w:rPr>
        <w:t xml:space="preserve">Recommender's name: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5B06DD" w:rsidRPr="000012B2" w:rsidRDefault="005B06DD" w:rsidP="005B06DD">
      <w:pPr>
        <w:kinsoku w:val="0"/>
        <w:overflowPunct w:val="0"/>
        <w:autoSpaceDE w:val="0"/>
        <w:autoSpaceDN w:val="0"/>
        <w:adjustRightInd w:val="0"/>
        <w:spacing w:before="9" w:line="130" w:lineRule="exact"/>
        <w:jc w:val="left"/>
        <w:rPr>
          <w:rFonts w:ascii="Times New Roman" w:hAnsi="Times New Roman" w:cs="Times New Roman"/>
          <w:kern w:val="0"/>
          <w:sz w:val="13"/>
          <w:szCs w:val="13"/>
        </w:rPr>
      </w:pPr>
    </w:p>
    <w:p w:rsidR="005B06DD" w:rsidRPr="000012B2" w:rsidRDefault="005B06DD" w:rsidP="005B06DD">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5B06DD" w:rsidRPr="000012B2" w:rsidRDefault="005B06DD" w:rsidP="005B06DD">
      <w:pPr>
        <w:tabs>
          <w:tab w:val="left" w:pos="8504"/>
        </w:tabs>
        <w:kinsoku w:val="0"/>
        <w:overflowPunct w:val="0"/>
        <w:autoSpaceDE w:val="0"/>
        <w:autoSpaceDN w:val="0"/>
        <w:adjustRightInd w:val="0"/>
        <w:spacing w:before="76"/>
        <w:ind w:left="152"/>
        <w:jc w:val="left"/>
        <w:rPr>
          <w:rFonts w:ascii="Courier New" w:hAnsi="Courier New" w:cs="Courier New"/>
          <w:kern w:val="0"/>
          <w:sz w:val="24"/>
          <w:szCs w:val="24"/>
        </w:rPr>
      </w:pPr>
      <w:r w:rsidRPr="000012B2">
        <w:rPr>
          <w:rFonts w:ascii="Courier New" w:hAnsi="Courier New" w:cs="Courier New"/>
          <w:kern w:val="0"/>
          <w:sz w:val="24"/>
          <w:szCs w:val="24"/>
        </w:rPr>
        <w:t xml:space="preserve">Current position: </w:t>
      </w:r>
      <w:r w:rsidRPr="000012B2">
        <w:rPr>
          <w:rFonts w:ascii="Courier New" w:hAnsi="Courier New" w:cs="Courier New"/>
          <w:kern w:val="0"/>
          <w:sz w:val="24"/>
          <w:szCs w:val="24"/>
          <w:u w:val="single"/>
        </w:rPr>
        <w:t xml:space="preserve"> </w:t>
      </w:r>
      <w:r w:rsidRPr="000012B2">
        <w:rPr>
          <w:rFonts w:ascii="Courier New" w:hAnsi="Courier New" w:cs="Courier New"/>
          <w:kern w:val="0"/>
          <w:sz w:val="24"/>
          <w:szCs w:val="24"/>
          <w:u w:val="single"/>
        </w:rPr>
        <w:tab/>
      </w:r>
    </w:p>
    <w:p w:rsidR="005B06DD" w:rsidRPr="000012B2" w:rsidRDefault="005B06DD" w:rsidP="005B06DD">
      <w:pPr>
        <w:kinsoku w:val="0"/>
        <w:overflowPunct w:val="0"/>
        <w:autoSpaceDE w:val="0"/>
        <w:autoSpaceDN w:val="0"/>
        <w:adjustRightInd w:val="0"/>
        <w:spacing w:line="200" w:lineRule="exact"/>
        <w:jc w:val="left"/>
        <w:rPr>
          <w:rFonts w:ascii="Times New Roman" w:hAnsi="Times New Roman" w:cs="Times New Roman"/>
          <w:kern w:val="0"/>
          <w:sz w:val="20"/>
          <w:szCs w:val="20"/>
        </w:rPr>
      </w:pPr>
    </w:p>
    <w:p w:rsidR="000012B2" w:rsidRPr="000012B2" w:rsidRDefault="005B06DD" w:rsidP="00A45F1E">
      <w:pPr>
        <w:tabs>
          <w:tab w:val="left" w:pos="4616"/>
        </w:tabs>
        <w:kinsoku w:val="0"/>
        <w:overflowPunct w:val="0"/>
        <w:autoSpaceDE w:val="0"/>
        <w:autoSpaceDN w:val="0"/>
        <w:adjustRightInd w:val="0"/>
        <w:spacing w:before="76"/>
        <w:ind w:left="152"/>
        <w:jc w:val="left"/>
        <w:rPr>
          <w:rFonts w:ascii="Courier New" w:hAnsi="Courier New" w:cs="Courier New"/>
          <w:kern w:val="0"/>
          <w:sz w:val="18"/>
          <w:szCs w:val="18"/>
        </w:rPr>
      </w:pPr>
      <w:r w:rsidRPr="000012B2">
        <w:rPr>
          <w:rFonts w:ascii="Courier New" w:hAnsi="Courier New" w:cs="Courier New"/>
          <w:kern w:val="0"/>
          <w:sz w:val="24"/>
          <w:szCs w:val="24"/>
        </w:rPr>
        <w:t>Date:</w:t>
      </w:r>
      <w:r w:rsidRPr="000012B2">
        <w:rPr>
          <w:rFonts w:ascii="Courier New" w:hAnsi="Courier New" w:cs="Courier New"/>
          <w:kern w:val="0"/>
          <w:sz w:val="24"/>
          <w:szCs w:val="24"/>
        </w:rPr>
        <w:tab/>
        <w:t>Signature</w:t>
      </w:r>
      <w:r w:rsidR="00A45F1E">
        <w:rPr>
          <w:rFonts w:ascii="Courier New" w:hAnsi="Courier New" w:cs="Courier New" w:hint="eastAsia"/>
          <w:kern w:val="0"/>
          <w:sz w:val="24"/>
          <w:szCs w:val="24"/>
        </w:rPr>
        <w:t>:</w:t>
      </w:r>
    </w:p>
    <w:sectPr w:rsidR="000012B2" w:rsidRPr="000012B2" w:rsidSect="002B6F19">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86" w:rsidRDefault="00932386">
      <w:r>
        <w:separator/>
      </w:r>
    </w:p>
  </w:endnote>
  <w:endnote w:type="continuationSeparator" w:id="0">
    <w:p w:rsidR="00932386" w:rsidRDefault="0093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86" w:rsidRDefault="00932386">
      <w:r>
        <w:separator/>
      </w:r>
    </w:p>
  </w:footnote>
  <w:footnote w:type="continuationSeparator" w:id="0">
    <w:p w:rsidR="00932386" w:rsidRDefault="0093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B2" w:rsidRDefault="000012B2">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10AF0C22" wp14:editId="2671389D">
              <wp:simplePos x="0" y="0"/>
              <wp:positionH relativeFrom="page">
                <wp:posOffset>5638165</wp:posOffset>
              </wp:positionH>
              <wp:positionV relativeFrom="page">
                <wp:posOffset>1087120</wp:posOffset>
              </wp:positionV>
              <wp:extent cx="1214120" cy="17780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2B2" w:rsidRDefault="000012B2">
                          <w:pPr>
                            <w:kinsoku w:val="0"/>
                            <w:overflowPunct w:val="0"/>
                            <w:spacing w:line="268" w:lineRule="exact"/>
                            <w:ind w:left="20"/>
                            <w:rPr>
                              <w:rFonts w:ascii="Courier New" w:hAnsi="Courier New" w:cs="Courier New"/>
                            </w:rPr>
                          </w:pPr>
                          <w:r>
                            <w:rPr>
                              <w:rFonts w:ascii="Courier New" w:hAnsi="Courier New" w:cs="Courier New"/>
                            </w:rPr>
                            <w:t>Form #1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2B6F19">
                            <w:rPr>
                              <w:rFonts w:ascii="Courier New" w:hAnsi="Courier New" w:cs="Courier New"/>
                              <w:noProof/>
                            </w:rPr>
                            <w:t>1</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F0C22" id="_x0000_t202" coordsize="21600,21600" o:spt="202" path="m,l,21600r21600,l21600,xe">
              <v:stroke joinstyle="miter"/>
              <v:path gradientshapeok="t" o:connecttype="rect"/>
            </v:shapetype>
            <v:shape id="Text Box 1" o:spid="_x0000_s1026" type="#_x0000_t202" style="position:absolute;left:0;text-align:left;margin-left:443.95pt;margin-top:85.6pt;width:95.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" o:allowincell="f" filled="f" stroked="f">
              <v:textbox inset="0,0,0,0">
                <w:txbxContent>
                  <w:p w:rsidR="000012B2" w:rsidRDefault="000012B2">
                    <w:pPr>
                      <w:kinsoku w:val="0"/>
                      <w:overflowPunct w:val="0"/>
                      <w:spacing w:line="268" w:lineRule="exact"/>
                      <w:ind w:left="20"/>
                      <w:rPr>
                        <w:rFonts w:ascii="Courier New" w:hAnsi="Courier New" w:cs="Courier New"/>
                      </w:rPr>
                    </w:pPr>
                    <w:r>
                      <w:rPr>
                        <w:rFonts w:ascii="Courier New" w:hAnsi="Courier New" w:cs="Courier New"/>
                      </w:rPr>
                      <w:t>Form #1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2B6F19">
                      <w:rPr>
                        <w:rFonts w:ascii="Courier New" w:hAnsi="Courier New" w:cs="Courier New"/>
                        <w:noProof/>
                      </w:rPr>
                      <w:t>1</w:t>
                    </w:r>
                    <w:r>
                      <w:rPr>
                        <w:rFonts w:ascii="Courier New" w:hAnsi="Courier New" w:cs="Courier New"/>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B2" w:rsidRDefault="000012B2">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4CF00F50" wp14:editId="30884E8C">
              <wp:simplePos x="0" y="0"/>
              <wp:positionH relativeFrom="page">
                <wp:posOffset>5638165</wp:posOffset>
              </wp:positionH>
              <wp:positionV relativeFrom="page">
                <wp:posOffset>1087120</wp:posOffset>
              </wp:positionV>
              <wp:extent cx="1214120" cy="177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2B2" w:rsidRDefault="000012B2">
                          <w:pPr>
                            <w:kinsoku w:val="0"/>
                            <w:overflowPunct w:val="0"/>
                            <w:spacing w:line="268" w:lineRule="exact"/>
                            <w:ind w:left="20"/>
                            <w:rPr>
                              <w:rFonts w:ascii="Courier New" w:hAnsi="Courier New" w:cs="Courier New"/>
                            </w:rPr>
                          </w:pPr>
                          <w:r>
                            <w:rPr>
                              <w:rFonts w:ascii="Courier New" w:hAnsi="Courier New" w:cs="Courier New"/>
                            </w:rPr>
                            <w:t>Form #1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2B6F19">
                            <w:rPr>
                              <w:rFonts w:ascii="Courier New" w:hAnsi="Courier New" w:cs="Courier New"/>
                              <w:noProof/>
                            </w:rPr>
                            <w:t>4</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00F50" id="_x0000_t202" coordsize="21600,21600" o:spt="202" path="m,l,21600r21600,l21600,xe">
              <v:stroke joinstyle="miter"/>
              <v:path gradientshapeok="t" o:connecttype="rect"/>
            </v:shapetype>
            <v:shape id="Text Box 2" o:spid="_x0000_s1027" type="#_x0000_t202" style="position:absolute;left:0;text-align:left;margin-left:443.95pt;margin-top:85.6pt;width:95.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uzsg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" o:allowincell="f" filled="f" stroked="f">
              <v:textbox inset="0,0,0,0">
                <w:txbxContent>
                  <w:p w:rsidR="000012B2" w:rsidRDefault="000012B2">
                    <w:pPr>
                      <w:kinsoku w:val="0"/>
                      <w:overflowPunct w:val="0"/>
                      <w:spacing w:line="268" w:lineRule="exact"/>
                      <w:ind w:left="20"/>
                      <w:rPr>
                        <w:rFonts w:ascii="Courier New" w:hAnsi="Courier New" w:cs="Courier New"/>
                      </w:rPr>
                    </w:pPr>
                    <w:r>
                      <w:rPr>
                        <w:rFonts w:ascii="Courier New" w:hAnsi="Courier New" w:cs="Courier New"/>
                      </w:rPr>
                      <w:t>Form #1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2B6F19">
                      <w:rPr>
                        <w:rFonts w:ascii="Courier New" w:hAnsi="Courier New" w:cs="Courier New"/>
                        <w:noProof/>
                      </w:rPr>
                      <w:t>4</w:t>
                    </w:r>
                    <w:r>
                      <w:rPr>
                        <w:rFonts w:ascii="Courier New" w:hAnsi="Courier New" w:cs="Courier New"/>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B2" w:rsidRDefault="000012B2">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3ADD81D2" wp14:editId="5ECA3379">
              <wp:simplePos x="0" y="0"/>
              <wp:positionH relativeFrom="page">
                <wp:posOffset>6186805</wp:posOffset>
              </wp:positionH>
              <wp:positionV relativeFrom="page">
                <wp:posOffset>1087120</wp:posOffset>
              </wp:positionV>
              <wp:extent cx="678180" cy="177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2B2" w:rsidRDefault="000012B2">
                          <w:pPr>
                            <w:kinsoku w:val="0"/>
                            <w:overflowPunct w:val="0"/>
                            <w:spacing w:line="268" w:lineRule="exact"/>
                            <w:ind w:left="20"/>
                            <w:rPr>
                              <w:rFonts w:ascii="Courier New" w:hAnsi="Courier New" w:cs="Courier New"/>
                            </w:rPr>
                          </w:pPr>
                          <w:r>
                            <w:rPr>
                              <w:rFonts w:ascii="Courier New" w:hAnsi="Courier New" w:cs="Courier New"/>
                            </w:rPr>
                            <w:t>Form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2B6F19">
                            <w:rPr>
                              <w:rFonts w:ascii="Courier New" w:hAnsi="Courier New" w:cs="Courier New"/>
                              <w:noProof/>
                            </w:rPr>
                            <w:t>5</w:t>
                          </w:r>
                          <w:r>
                            <w:rPr>
                              <w:rFonts w:ascii="Courier New" w:hAnsi="Courier New" w:cs="Courier New"/>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D81D2" id="_x0000_t202" coordsize="21600,21600" o:spt="202" path="m,l,21600r21600,l21600,xe">
              <v:stroke joinstyle="miter"/>
              <v:path gradientshapeok="t" o:connecttype="rect"/>
            </v:shapetype>
            <v:shape id="Text Box 3" o:spid="_x0000_s1028" type="#_x0000_t202" style="position:absolute;left:0;text-align:left;margin-left:487.15pt;margin-top:85.6pt;width:53.4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3h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" o:allowincell="f" filled="f" stroked="f">
              <v:textbox inset="0,0,0,0">
                <w:txbxContent>
                  <w:p w:rsidR="000012B2" w:rsidRDefault="000012B2">
                    <w:pPr>
                      <w:kinsoku w:val="0"/>
                      <w:overflowPunct w:val="0"/>
                      <w:spacing w:line="268" w:lineRule="exact"/>
                      <w:ind w:left="20"/>
                      <w:rPr>
                        <w:rFonts w:ascii="Courier New" w:hAnsi="Courier New" w:cs="Courier New"/>
                      </w:rPr>
                    </w:pPr>
                    <w:r>
                      <w:rPr>
                        <w:rFonts w:ascii="Courier New" w:hAnsi="Courier New" w:cs="Courier New"/>
                      </w:rPr>
                      <w:t>Form #</w:t>
                    </w:r>
                    <w:r>
                      <w:rPr>
                        <w:rFonts w:ascii="Courier New" w:hAnsi="Courier New" w:cs="Courier New"/>
                      </w:rPr>
                      <w:fldChar w:fldCharType="begin"/>
                    </w:r>
                    <w:r>
                      <w:rPr>
                        <w:rFonts w:ascii="Courier New" w:hAnsi="Courier New" w:cs="Courier New"/>
                      </w:rPr>
                      <w:instrText xml:space="preserve"> PAGE </w:instrText>
                    </w:r>
                    <w:r>
                      <w:rPr>
                        <w:rFonts w:ascii="Courier New" w:hAnsi="Courier New" w:cs="Courier New"/>
                      </w:rPr>
                      <w:fldChar w:fldCharType="separate"/>
                    </w:r>
                    <w:r w:rsidR="002B6F19">
                      <w:rPr>
                        <w:rFonts w:ascii="Courier New" w:hAnsi="Courier New" w:cs="Courier New"/>
                        <w:noProof/>
                      </w:rPr>
                      <w:t>5</w:t>
                    </w:r>
                    <w:r>
                      <w:rPr>
                        <w:rFonts w:ascii="Courier New" w:hAnsi="Courier New" w:cs="Courier New"/>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6"/>
      <w:numFmt w:val="decimal"/>
      <w:lvlText w:val="(%1)"/>
      <w:lvlJc w:val="left"/>
      <w:pPr>
        <w:ind w:hanging="363"/>
      </w:pPr>
      <w:rPr>
        <w:rFonts w:ascii="Times New Roman" w:hAnsi="Times New Roman" w:cs="Times New Roman"/>
        <w:b w:val="0"/>
        <w:bCs w:val="0"/>
        <w:sz w:val="18"/>
        <w:szCs w:val="18"/>
      </w:rPr>
    </w:lvl>
    <w:lvl w:ilvl="1">
      <w:start w:val="1"/>
      <w:numFmt w:val="decimal"/>
      <w:lvlText w:val="%2."/>
      <w:lvlJc w:val="left"/>
      <w:pPr>
        <w:ind w:hanging="361"/>
      </w:pPr>
      <w:rPr>
        <w:rFonts w:ascii="Times New Roman" w:hAnsi="Times New Roman" w:cs="Times New Roman"/>
        <w:b w:val="0"/>
        <w:bCs w:val="0"/>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85"/>
      </w:pPr>
      <w:rPr>
        <w:rFonts w:ascii="Times New Roman" w:hAnsi="Times New Roman"/>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435"/>
      </w:pPr>
      <w:rPr>
        <w:rFonts w:ascii="Times New Roman" w:hAnsi="Times New Roman" w:cs="Times New Roman"/>
        <w:b w:val="0"/>
        <w:bCs w:val="0"/>
        <w:spacing w:val="1"/>
        <w:w w:val="99"/>
        <w:sz w:val="20"/>
        <w:szCs w:val="20"/>
      </w:rPr>
    </w:lvl>
    <w:lvl w:ilvl="1">
      <w:start w:val="1"/>
      <w:numFmt w:val="lowerLetter"/>
      <w:lvlText w:val="(%2)"/>
      <w:lvlJc w:val="left"/>
      <w:pPr>
        <w:ind w:hanging="274"/>
      </w:pPr>
      <w:rPr>
        <w:rFonts w:ascii="Times New Roman" w:hAnsi="Times New Roman" w:cs="Times New Roman"/>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42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428"/>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42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42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4"/>
      <w:numFmt w:val="decimal"/>
      <w:lvlText w:val="%1."/>
      <w:lvlJc w:val="left"/>
      <w:pPr>
        <w:ind w:hanging="425"/>
      </w:pPr>
      <w:rPr>
        <w:rFonts w:ascii="Times New Roman" w:hAnsi="Times New Roman" w:cs="Times New Roman"/>
        <w:b w:val="0"/>
        <w:bCs w:val="0"/>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
      <w:numFmt w:val="decimal"/>
      <w:lvlText w:val="%1."/>
      <w:lvlJc w:val="left"/>
      <w:pPr>
        <w:ind w:hanging="432"/>
      </w:pPr>
      <w:rPr>
        <w:rFonts w:ascii="Courier New" w:hAnsi="Courier New" w:cs="Courier New"/>
        <w:b w:val="0"/>
        <w:bCs w:val="0"/>
        <w:sz w:val="24"/>
        <w:szCs w:val="24"/>
      </w:rPr>
    </w:lvl>
    <w:lvl w:ilvl="1">
      <w:start w:val="1"/>
      <w:numFmt w:val="lowerLetter"/>
      <w:lvlText w:val="(%2)"/>
      <w:lvlJc w:val="left"/>
      <w:pPr>
        <w:ind w:hanging="720"/>
      </w:pPr>
      <w:rPr>
        <w:rFonts w:ascii="Courier New" w:hAnsi="Courier New" w:cs="Courier New"/>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3C7270AA"/>
    <w:lvl w:ilvl="0">
      <w:start w:val="1"/>
      <w:numFmt w:val="bullet"/>
      <w:lvlText w:val=""/>
      <w:lvlJc w:val="left"/>
      <w:pPr>
        <w:ind w:hanging="432"/>
      </w:pPr>
      <w:rPr>
        <w:rFonts w:ascii="Wingdings" w:hAnsi="Wingdings"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1"/>
      <w:numFmt w:val="lowerLetter"/>
      <w:lvlText w:val="(%1)"/>
      <w:lvlJc w:val="left"/>
      <w:pPr>
        <w:ind w:hanging="576"/>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decimal"/>
      <w:lvlText w:val="%1."/>
      <w:lvlJc w:val="left"/>
      <w:pPr>
        <w:ind w:hanging="432"/>
      </w:pPr>
      <w:rPr>
        <w:rFonts w:ascii="Courier New" w:hAnsi="Courier New" w:cs="Courier New"/>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368A077C"/>
    <w:multiLevelType w:val="hybridMultilevel"/>
    <w:tmpl w:val="9342F176"/>
    <w:lvl w:ilvl="0" w:tplc="E1C84C58">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7" w15:restartNumberingAfterBreak="0">
    <w:nsid w:val="4AED3357"/>
    <w:multiLevelType w:val="multilevel"/>
    <w:tmpl w:val="33522286"/>
    <w:lvl w:ilvl="0">
      <w:start w:val="1"/>
      <w:numFmt w:val="decimal"/>
      <w:lvlText w:val="%1."/>
      <w:lvlJc w:val="left"/>
      <w:pPr>
        <w:ind w:hanging="432"/>
      </w:pPr>
      <w:rPr>
        <w:rFonts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6C4D0287"/>
    <w:multiLevelType w:val="hybridMultilevel"/>
    <w:tmpl w:val="399EAFDC"/>
    <w:lvl w:ilvl="0" w:tplc="0409000F">
      <w:start w:val="1"/>
      <w:numFmt w:val="decimal"/>
      <w:lvlText w:val="%1."/>
      <w:lvlJc w:val="left"/>
      <w:pPr>
        <w:ind w:left="592" w:hanging="480"/>
      </w:pPr>
      <w:rPr>
        <w:rFonts w:cs="Times New Roman"/>
      </w:rPr>
    </w:lvl>
    <w:lvl w:ilvl="1" w:tplc="04090017">
      <w:start w:val="1"/>
      <w:numFmt w:val="aiueoFullWidth"/>
      <w:lvlText w:val="(%2)"/>
      <w:lvlJc w:val="left"/>
      <w:pPr>
        <w:ind w:left="1072" w:hanging="480"/>
      </w:pPr>
      <w:rPr>
        <w:rFonts w:cs="Times New Roman"/>
      </w:rPr>
    </w:lvl>
    <w:lvl w:ilvl="2" w:tplc="04090011">
      <w:start w:val="1"/>
      <w:numFmt w:val="decimalEnclosedCircle"/>
      <w:lvlText w:val="%3"/>
      <w:lvlJc w:val="left"/>
      <w:pPr>
        <w:ind w:left="1552" w:hanging="480"/>
      </w:pPr>
      <w:rPr>
        <w:rFonts w:cs="Times New Roman"/>
      </w:rPr>
    </w:lvl>
    <w:lvl w:ilvl="3" w:tplc="0409000F">
      <w:start w:val="1"/>
      <w:numFmt w:val="decimal"/>
      <w:lvlText w:val="%4."/>
      <w:lvlJc w:val="left"/>
      <w:pPr>
        <w:ind w:left="2032" w:hanging="480"/>
      </w:pPr>
      <w:rPr>
        <w:rFonts w:cs="Times New Roman"/>
      </w:rPr>
    </w:lvl>
    <w:lvl w:ilvl="4" w:tplc="04090017">
      <w:start w:val="1"/>
      <w:numFmt w:val="aiueoFullWidth"/>
      <w:lvlText w:val="(%5)"/>
      <w:lvlJc w:val="left"/>
      <w:pPr>
        <w:ind w:left="2512" w:hanging="480"/>
      </w:pPr>
      <w:rPr>
        <w:rFonts w:cs="Times New Roman"/>
      </w:rPr>
    </w:lvl>
    <w:lvl w:ilvl="5" w:tplc="04090011">
      <w:start w:val="1"/>
      <w:numFmt w:val="decimalEnclosedCircle"/>
      <w:lvlText w:val="%6"/>
      <w:lvlJc w:val="left"/>
      <w:pPr>
        <w:ind w:left="2992" w:hanging="480"/>
      </w:pPr>
      <w:rPr>
        <w:rFonts w:cs="Times New Roman"/>
      </w:rPr>
    </w:lvl>
    <w:lvl w:ilvl="6" w:tplc="0409000F">
      <w:start w:val="1"/>
      <w:numFmt w:val="decimal"/>
      <w:lvlText w:val="%7."/>
      <w:lvlJc w:val="left"/>
      <w:pPr>
        <w:ind w:left="3472" w:hanging="480"/>
      </w:pPr>
      <w:rPr>
        <w:rFonts w:cs="Times New Roman"/>
      </w:rPr>
    </w:lvl>
    <w:lvl w:ilvl="7" w:tplc="04090017">
      <w:start w:val="1"/>
      <w:numFmt w:val="aiueoFullWidth"/>
      <w:lvlText w:val="(%8)"/>
      <w:lvlJc w:val="left"/>
      <w:pPr>
        <w:ind w:left="3952" w:hanging="480"/>
      </w:pPr>
      <w:rPr>
        <w:rFonts w:cs="Times New Roman"/>
      </w:rPr>
    </w:lvl>
    <w:lvl w:ilvl="8" w:tplc="04090011">
      <w:start w:val="1"/>
      <w:numFmt w:val="decimalEnclosedCircle"/>
      <w:lvlText w:val="%9"/>
      <w:lvlJc w:val="left"/>
      <w:pPr>
        <w:ind w:left="4432" w:hanging="4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B2"/>
    <w:rsid w:val="000012B2"/>
    <w:rsid w:val="00065410"/>
    <w:rsid w:val="00087478"/>
    <w:rsid w:val="000B6A2C"/>
    <w:rsid w:val="00162673"/>
    <w:rsid w:val="0017405A"/>
    <w:rsid w:val="00192BD1"/>
    <w:rsid w:val="002A05DE"/>
    <w:rsid w:val="002B59F0"/>
    <w:rsid w:val="002B6F19"/>
    <w:rsid w:val="004413F3"/>
    <w:rsid w:val="00555452"/>
    <w:rsid w:val="00570920"/>
    <w:rsid w:val="005B06DD"/>
    <w:rsid w:val="005C6DE4"/>
    <w:rsid w:val="0061088C"/>
    <w:rsid w:val="006507DA"/>
    <w:rsid w:val="006C0CEA"/>
    <w:rsid w:val="00932386"/>
    <w:rsid w:val="00981E7E"/>
    <w:rsid w:val="009F7006"/>
    <w:rsid w:val="00A45F1E"/>
    <w:rsid w:val="00B068DD"/>
    <w:rsid w:val="00B356FA"/>
    <w:rsid w:val="00B84FFB"/>
    <w:rsid w:val="00C01AE5"/>
    <w:rsid w:val="00C10EA8"/>
    <w:rsid w:val="00C1711B"/>
    <w:rsid w:val="00CE2628"/>
    <w:rsid w:val="00D8737B"/>
    <w:rsid w:val="00DA5514"/>
    <w:rsid w:val="00E44C6C"/>
    <w:rsid w:val="00F7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09A2BD-AA7A-4C4D-B042-89F979D7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1"/>
    <w:qFormat/>
    <w:rsid w:val="000012B2"/>
    <w:pPr>
      <w:autoSpaceDE w:val="0"/>
      <w:autoSpaceDN w:val="0"/>
      <w:adjustRightInd w:val="0"/>
      <w:ind w:left="972"/>
      <w:jc w:val="left"/>
      <w:outlineLvl w:val="0"/>
    </w:pPr>
    <w:rPr>
      <w:rFonts w:ascii="Courier New" w:hAnsi="Courier New" w:cs="Courier New"/>
      <w:b/>
      <w:bCs/>
      <w:kern w:val="0"/>
      <w:sz w:val="24"/>
      <w:szCs w:val="24"/>
    </w:rPr>
  </w:style>
  <w:style w:type="paragraph" w:styleId="2">
    <w:name w:val="heading 2"/>
    <w:basedOn w:val="a"/>
    <w:next w:val="a"/>
    <w:link w:val="20"/>
    <w:uiPriority w:val="1"/>
    <w:qFormat/>
    <w:rsid w:val="000012B2"/>
    <w:pPr>
      <w:autoSpaceDE w:val="0"/>
      <w:autoSpaceDN w:val="0"/>
      <w:adjustRightInd w:val="0"/>
      <w:jc w:val="left"/>
      <w:outlineLvl w:val="1"/>
    </w:pPr>
    <w:rPr>
      <w:rFonts w:ascii="Arial" w:hAnsi="Arial" w:cs="Arial"/>
      <w:b/>
      <w:bCs/>
      <w:kern w:val="0"/>
      <w:sz w:val="22"/>
    </w:rPr>
  </w:style>
  <w:style w:type="paragraph" w:styleId="3">
    <w:name w:val="heading 3"/>
    <w:basedOn w:val="a"/>
    <w:next w:val="a"/>
    <w:link w:val="30"/>
    <w:uiPriority w:val="1"/>
    <w:qFormat/>
    <w:rsid w:val="000012B2"/>
    <w:pPr>
      <w:autoSpaceDE w:val="0"/>
      <w:autoSpaceDN w:val="0"/>
      <w:adjustRightInd w:val="0"/>
      <w:ind w:left="77"/>
      <w:jc w:val="left"/>
      <w:outlineLvl w:val="2"/>
    </w:pPr>
    <w:rPr>
      <w:rFonts w:ascii="Times New Roman" w:hAnsi="Times New Roman" w:cs="Times New Roman"/>
      <w:kern w:val="0"/>
      <w:sz w:val="22"/>
    </w:rPr>
  </w:style>
  <w:style w:type="paragraph" w:styleId="4">
    <w:name w:val="heading 4"/>
    <w:basedOn w:val="a"/>
    <w:next w:val="a"/>
    <w:link w:val="40"/>
    <w:uiPriority w:val="1"/>
    <w:qFormat/>
    <w:rsid w:val="000012B2"/>
    <w:pPr>
      <w:autoSpaceDE w:val="0"/>
      <w:autoSpaceDN w:val="0"/>
      <w:adjustRightInd w:val="0"/>
      <w:ind w:left="112"/>
      <w:jc w:val="left"/>
      <w:outlineLvl w:val="3"/>
    </w:pPr>
    <w:rPr>
      <w:rFonts w:ascii="Arial" w:hAnsi="Arial" w:cs="Arial"/>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0012B2"/>
    <w:rPr>
      <w:rFonts w:ascii="Courier New" w:hAnsi="Courier New" w:cs="Courier New"/>
      <w:b/>
      <w:bCs/>
      <w:kern w:val="0"/>
      <w:sz w:val="24"/>
      <w:szCs w:val="24"/>
    </w:rPr>
  </w:style>
  <w:style w:type="character" w:customStyle="1" w:styleId="20">
    <w:name w:val="見出し 2 (文字)"/>
    <w:basedOn w:val="a0"/>
    <w:link w:val="2"/>
    <w:uiPriority w:val="1"/>
    <w:rsid w:val="000012B2"/>
    <w:rPr>
      <w:rFonts w:ascii="Arial" w:hAnsi="Arial" w:cs="Arial"/>
      <w:b/>
      <w:bCs/>
      <w:kern w:val="0"/>
      <w:sz w:val="22"/>
    </w:rPr>
  </w:style>
  <w:style w:type="character" w:customStyle="1" w:styleId="30">
    <w:name w:val="見出し 3 (文字)"/>
    <w:basedOn w:val="a0"/>
    <w:link w:val="3"/>
    <w:uiPriority w:val="1"/>
    <w:rsid w:val="000012B2"/>
    <w:rPr>
      <w:rFonts w:ascii="Times New Roman" w:hAnsi="Times New Roman" w:cs="Times New Roman"/>
      <w:kern w:val="0"/>
      <w:sz w:val="22"/>
    </w:rPr>
  </w:style>
  <w:style w:type="character" w:customStyle="1" w:styleId="40">
    <w:name w:val="見出し 4 (文字)"/>
    <w:basedOn w:val="a0"/>
    <w:link w:val="4"/>
    <w:uiPriority w:val="1"/>
    <w:rsid w:val="000012B2"/>
    <w:rPr>
      <w:rFonts w:ascii="Arial" w:hAnsi="Arial" w:cs="Arial"/>
      <w:b/>
      <w:bCs/>
      <w:kern w:val="0"/>
      <w:szCs w:val="21"/>
    </w:rPr>
  </w:style>
  <w:style w:type="numbering" w:customStyle="1" w:styleId="11">
    <w:name w:val="リストなし1"/>
    <w:next w:val="a2"/>
    <w:uiPriority w:val="99"/>
    <w:semiHidden/>
    <w:unhideWhenUsed/>
    <w:rsid w:val="000012B2"/>
  </w:style>
  <w:style w:type="numbering" w:customStyle="1" w:styleId="110">
    <w:name w:val="リストなし11"/>
    <w:next w:val="a2"/>
    <w:uiPriority w:val="99"/>
    <w:semiHidden/>
    <w:unhideWhenUsed/>
    <w:rsid w:val="000012B2"/>
  </w:style>
  <w:style w:type="paragraph" w:styleId="a3">
    <w:name w:val="Body Text"/>
    <w:basedOn w:val="a"/>
    <w:link w:val="a4"/>
    <w:uiPriority w:val="1"/>
    <w:qFormat/>
    <w:rsid w:val="000012B2"/>
    <w:pPr>
      <w:autoSpaceDE w:val="0"/>
      <w:autoSpaceDN w:val="0"/>
      <w:adjustRightInd w:val="0"/>
      <w:ind w:left="577"/>
      <w:jc w:val="left"/>
    </w:pPr>
    <w:rPr>
      <w:rFonts w:ascii="Times New Roman" w:hAnsi="Times New Roman" w:cs="Times New Roman"/>
      <w:kern w:val="0"/>
      <w:szCs w:val="21"/>
    </w:rPr>
  </w:style>
  <w:style w:type="character" w:customStyle="1" w:styleId="a4">
    <w:name w:val="本文 (文字)"/>
    <w:basedOn w:val="a0"/>
    <w:link w:val="a3"/>
    <w:uiPriority w:val="1"/>
    <w:rsid w:val="000012B2"/>
    <w:rPr>
      <w:rFonts w:ascii="Times New Roman" w:hAnsi="Times New Roman" w:cs="Times New Roman"/>
      <w:kern w:val="0"/>
      <w:szCs w:val="21"/>
    </w:rPr>
  </w:style>
  <w:style w:type="paragraph" w:styleId="a5">
    <w:name w:val="List Paragraph"/>
    <w:basedOn w:val="a"/>
    <w:uiPriority w:val="34"/>
    <w:qFormat/>
    <w:rsid w:val="000012B2"/>
    <w:pPr>
      <w:autoSpaceDE w:val="0"/>
      <w:autoSpaceDN w:val="0"/>
      <w:adjustRightInd w:val="0"/>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0012B2"/>
    <w:pPr>
      <w:autoSpaceDE w:val="0"/>
      <w:autoSpaceDN w:val="0"/>
      <w:adjustRightInd w:val="0"/>
      <w:jc w:val="left"/>
    </w:pPr>
    <w:rPr>
      <w:rFonts w:ascii="Times New Roman" w:hAnsi="Times New Roman" w:cs="Times New Roman"/>
      <w:kern w:val="0"/>
      <w:sz w:val="24"/>
      <w:szCs w:val="24"/>
    </w:rPr>
  </w:style>
  <w:style w:type="paragraph" w:styleId="a6">
    <w:name w:val="header"/>
    <w:basedOn w:val="a"/>
    <w:link w:val="a7"/>
    <w:uiPriority w:val="99"/>
    <w:unhideWhenUsed/>
    <w:rsid w:val="000012B2"/>
    <w:pPr>
      <w:tabs>
        <w:tab w:val="center" w:pos="4252"/>
        <w:tab w:val="right" w:pos="8504"/>
      </w:tabs>
      <w:autoSpaceDE w:val="0"/>
      <w:autoSpaceDN w:val="0"/>
      <w:adjustRightInd w:val="0"/>
      <w:snapToGrid w:val="0"/>
      <w:jc w:val="left"/>
    </w:pPr>
    <w:rPr>
      <w:rFonts w:ascii="Times New Roman" w:hAnsi="Times New Roman" w:cs="Times New Roman"/>
      <w:kern w:val="0"/>
      <w:sz w:val="24"/>
      <w:szCs w:val="24"/>
    </w:rPr>
  </w:style>
  <w:style w:type="character" w:customStyle="1" w:styleId="a7">
    <w:name w:val="ヘッダー (文字)"/>
    <w:basedOn w:val="a0"/>
    <w:link w:val="a6"/>
    <w:uiPriority w:val="99"/>
    <w:rsid w:val="000012B2"/>
    <w:rPr>
      <w:rFonts w:ascii="Times New Roman" w:hAnsi="Times New Roman" w:cs="Times New Roman"/>
      <w:kern w:val="0"/>
      <w:sz w:val="24"/>
      <w:szCs w:val="24"/>
    </w:rPr>
  </w:style>
  <w:style w:type="paragraph" w:styleId="a8">
    <w:name w:val="footer"/>
    <w:basedOn w:val="a"/>
    <w:link w:val="a9"/>
    <w:uiPriority w:val="99"/>
    <w:unhideWhenUsed/>
    <w:rsid w:val="000012B2"/>
    <w:pPr>
      <w:tabs>
        <w:tab w:val="center" w:pos="4252"/>
        <w:tab w:val="right" w:pos="8504"/>
      </w:tabs>
      <w:autoSpaceDE w:val="0"/>
      <w:autoSpaceDN w:val="0"/>
      <w:adjustRightInd w:val="0"/>
      <w:snapToGrid w:val="0"/>
      <w:jc w:val="left"/>
    </w:pPr>
    <w:rPr>
      <w:rFonts w:ascii="Times New Roman" w:hAnsi="Times New Roman" w:cs="Times New Roman"/>
      <w:kern w:val="0"/>
      <w:sz w:val="24"/>
      <w:szCs w:val="24"/>
    </w:rPr>
  </w:style>
  <w:style w:type="character" w:customStyle="1" w:styleId="a9">
    <w:name w:val="フッター (文字)"/>
    <w:basedOn w:val="a0"/>
    <w:link w:val="a8"/>
    <w:uiPriority w:val="99"/>
    <w:rsid w:val="000012B2"/>
    <w:rPr>
      <w:rFonts w:ascii="Times New Roman" w:hAnsi="Times New Roman" w:cs="Times New Roman"/>
      <w:kern w:val="0"/>
      <w:sz w:val="24"/>
      <w:szCs w:val="24"/>
    </w:rPr>
  </w:style>
  <w:style w:type="paragraph" w:styleId="aa">
    <w:name w:val="Balloon Text"/>
    <w:basedOn w:val="a"/>
    <w:link w:val="ab"/>
    <w:uiPriority w:val="99"/>
    <w:semiHidden/>
    <w:unhideWhenUsed/>
    <w:rsid w:val="000012B2"/>
    <w:pPr>
      <w:autoSpaceDE w:val="0"/>
      <w:autoSpaceDN w:val="0"/>
      <w:adjustRightInd w:val="0"/>
      <w:jc w:val="left"/>
    </w:pPr>
    <w:rPr>
      <w:rFonts w:ascii="Arial" w:eastAsia="ＭＳ ゴシック" w:hAnsi="Arial" w:cs="Times New Roman"/>
      <w:kern w:val="0"/>
      <w:sz w:val="18"/>
      <w:szCs w:val="18"/>
    </w:rPr>
  </w:style>
  <w:style w:type="character" w:customStyle="1" w:styleId="ab">
    <w:name w:val="吹き出し (文字)"/>
    <w:basedOn w:val="a0"/>
    <w:link w:val="aa"/>
    <w:uiPriority w:val="99"/>
    <w:semiHidden/>
    <w:rsid w:val="000012B2"/>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1164</Words>
  <Characters>6640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dc:creator>
  <cp:lastModifiedBy>tanaka kaoru</cp:lastModifiedBy>
  <cp:revision>5</cp:revision>
  <cp:lastPrinted>2018-11-29T05:54:00Z</cp:lastPrinted>
  <dcterms:created xsi:type="dcterms:W3CDTF">2018-11-29T05:56:00Z</dcterms:created>
  <dcterms:modified xsi:type="dcterms:W3CDTF">2018-11-30T04:19:00Z</dcterms:modified>
</cp:coreProperties>
</file>